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E5" w:rsidRPr="00BA67F8" w:rsidRDefault="001D4F4C">
      <w:pPr>
        <w:jc w:val="center"/>
        <w:rPr>
          <w:b/>
        </w:rPr>
      </w:pPr>
      <w:r w:rsidRPr="00BA67F8"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  <w:t>Сведения о реализации образовательных программ</w:t>
      </w:r>
    </w:p>
    <w:p w:rsidR="00D542E5" w:rsidRDefault="001D4F4C">
      <w:pPr>
        <w:spacing w:after="240"/>
        <w:jc w:val="center"/>
      </w:pPr>
      <w:r>
        <w:rPr>
          <w:rFonts w:ascii="Times New Roman" w:eastAsia="Times New Roman" w:hAnsi="Times New Roman"/>
          <w:color w:val="000000"/>
          <w:sz w:val="16"/>
          <w:lang w:eastAsia="ar-SA"/>
        </w:rPr>
        <w:t>(предоставляются отдельно по каждой заявленной к лицензированию образовательной программе)</w:t>
      </w:r>
    </w:p>
    <w:p w:rsidR="00D542E5" w:rsidRDefault="00D542E5">
      <w:pPr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D542E5" w:rsidRDefault="001D4F4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40"/>
        <w:jc w:val="center"/>
      </w:pPr>
      <w:proofErr w:type="gramStart"/>
      <w:r>
        <w:rPr>
          <w:rFonts w:ascii="Times New Roman" w:eastAsia="Times New Roman" w:hAnsi="Times New Roman"/>
          <w:color w:val="000000"/>
          <w:sz w:val="16"/>
          <w:lang w:eastAsia="ar-SA"/>
        </w:rPr>
        <w:t>(полное наименование соискателя лицензии (лицензиата)</w:t>
      </w:r>
      <w:proofErr w:type="gramEnd"/>
    </w:p>
    <w:p w:rsidR="00D542E5" w:rsidRDefault="00D542E5">
      <w:pPr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D542E5" w:rsidRDefault="001D4F4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40"/>
        <w:jc w:val="center"/>
      </w:pPr>
      <w:proofErr w:type="gramStart"/>
      <w:r>
        <w:rPr>
          <w:rFonts w:ascii="Times New Roman" w:eastAsia="Times New Roman" w:hAnsi="Times New Roman"/>
          <w:color w:val="000000"/>
          <w:sz w:val="16"/>
          <w:lang w:eastAsia="ar-SA"/>
        </w:rPr>
        <w:t>(наименование филиала соискателя лицензии (лицензиата) (в случае, если соискатель лицензии (лицензиат) намерен осуществлять образовательную деятельность в филиале)</w:t>
      </w:r>
      <w:proofErr w:type="gramEnd"/>
    </w:p>
    <w:p w:rsidR="00D542E5" w:rsidRDefault="00D542E5">
      <w:pPr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D542E5" w:rsidRDefault="001D4F4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40"/>
        <w:jc w:val="center"/>
      </w:pPr>
      <w:proofErr w:type="gramStart"/>
      <w:r>
        <w:rPr>
          <w:rFonts w:ascii="Times New Roman" w:eastAsia="Times New Roman" w:hAnsi="Times New Roman"/>
          <w:color w:val="000000"/>
          <w:sz w:val="16"/>
          <w:lang w:eastAsia="ar-SA"/>
        </w:rPr>
        <w:t>(наименование вида образования; уровня образования; профессии, специальности, направления подготовки, (для профессионального образования); подвида дополнительного образования; наименование образовательной программы (для дополнительного образования); наименование профессии рабочего, должности служащего (для основной программы профессионального обучения)</w:t>
      </w:r>
      <w:proofErr w:type="gramEnd"/>
    </w:p>
    <w:p w:rsidR="00D542E5" w:rsidRDefault="001D4F4C">
      <w:pPr>
        <w:ind w:firstLine="567"/>
        <w:jc w:val="both"/>
      </w:pPr>
      <w:r>
        <w:rPr>
          <w:rFonts w:ascii="Times New Roman" w:eastAsia="Times New Roman" w:hAnsi="Times New Roman"/>
          <w:color w:val="000000"/>
          <w:lang w:eastAsia="ar-SA"/>
        </w:rPr>
        <w:t xml:space="preserve">1.  Реквизиты документов, подтверждающих наличие у соискателя лицензии (лицензиата)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 </w:t>
      </w: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5"/>
        <w:gridCol w:w="7062"/>
        <w:gridCol w:w="6804"/>
      </w:tblGrid>
      <w:tr w:rsidR="00D542E5" w:rsidRPr="00340487" w:rsidTr="0016649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2E5" w:rsidRPr="00340487" w:rsidRDefault="001D4F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048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D542E5" w:rsidRPr="00340487" w:rsidRDefault="001D4F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4048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4048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2E5" w:rsidRPr="00340487" w:rsidRDefault="001D4F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40487">
              <w:rPr>
                <w:rFonts w:ascii="Times New Roman" w:eastAsia="Times New Roman" w:hAnsi="Times New Roman" w:cs="Times New Roman"/>
                <w:lang w:eastAsia="ru-RU"/>
              </w:rPr>
              <w:t>Перечень сведений по каждому из адресов мест осуществления образовательной деятельности</w:t>
            </w:r>
            <w:r w:rsidR="0034048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340487" w:rsidRPr="00340487">
              <w:rPr>
                <w:rFonts w:ascii="Times New Roman" w:eastAsia="Times New Roman" w:hAnsi="Times New Roman" w:cs="Times New Roman"/>
                <w:lang w:eastAsia="ru-RU"/>
              </w:rPr>
              <w:t>здания, строения, сооружения, помещения</w:t>
            </w:r>
            <w:proofErr w:type="gram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2E5" w:rsidRPr="00340487" w:rsidRDefault="001D4F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0487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</w:p>
        </w:tc>
      </w:tr>
      <w:tr w:rsidR="00D542E5" w:rsidRPr="00340487" w:rsidTr="0016649A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340487" w:rsidRDefault="001D4F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048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2E5" w:rsidRPr="00340487" w:rsidRDefault="001D4F4C" w:rsidP="005B0296">
            <w:pPr>
              <w:widowControl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404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Адрес места осуществления образовательной деятельности: </w:t>
            </w:r>
          </w:p>
        </w:tc>
      </w:tr>
      <w:tr w:rsidR="00D542E5" w:rsidRPr="00340487" w:rsidTr="0016649A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340487" w:rsidRDefault="00D542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340487" w:rsidRDefault="001D4F4C" w:rsidP="00340487">
            <w:pPr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340487">
              <w:rPr>
                <w:rFonts w:ascii="Times New Roman" w:eastAsia="Times New Roman" w:hAnsi="Times New Roman" w:cs="Times New Roman"/>
                <w:lang w:eastAsia="ar-SA"/>
              </w:rPr>
              <w:t>Наименование документа – основания возникновения права, сроки действия документа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340487" w:rsidRDefault="00D542E5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42E5" w:rsidRPr="00340487" w:rsidTr="0016649A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340487" w:rsidRDefault="00D542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340487" w:rsidRDefault="001D4F4C" w:rsidP="00340487">
            <w:pPr>
              <w:widowControl w:val="0"/>
              <w:numPr>
                <w:ilvl w:val="0"/>
                <w:numId w:val="1"/>
              </w:numPr>
              <w:ind w:left="0" w:firstLine="14"/>
              <w:contextualSpacing/>
              <w:jc w:val="both"/>
              <w:rPr>
                <w:rFonts w:ascii="Times New Roman" w:hAnsi="Times New Roman" w:cs="Times New Roman"/>
              </w:rPr>
            </w:pPr>
            <w:r w:rsidRPr="00340487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собственника</w:t>
            </w:r>
            <w:r w:rsidR="00340487" w:rsidRPr="00340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0487">
              <w:rPr>
                <w:rFonts w:ascii="Times New Roman" w:eastAsia="Times New Roman" w:hAnsi="Times New Roman" w:cs="Times New Roman"/>
                <w:lang w:eastAsia="ru-RU"/>
              </w:rPr>
              <w:t>(арендодателя, ссудодателя) используемого объекта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340487" w:rsidRDefault="00D542E5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42E5" w:rsidRPr="00340487" w:rsidTr="0016649A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340487" w:rsidRDefault="00D542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340487" w:rsidRDefault="001D4F4C" w:rsidP="00340487">
            <w:pPr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340487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(или условный) номер используемого объекта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340487" w:rsidRDefault="00D542E5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42E5" w:rsidRPr="00340487" w:rsidTr="0016649A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340487" w:rsidRDefault="00D542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340487" w:rsidRDefault="001D4F4C" w:rsidP="00340487">
            <w:pPr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340487">
              <w:rPr>
                <w:rFonts w:ascii="Times New Roman" w:eastAsia="Times New Roman" w:hAnsi="Times New Roman" w:cs="Times New Roman"/>
                <w:lang w:eastAsia="ar-SA"/>
              </w:rPr>
              <w:t>Дата и номер записи регистрации в Едином государственном реестре недвижимости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340487" w:rsidRDefault="00D542E5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5E3" w:rsidRPr="00340487" w:rsidTr="0016649A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5E3" w:rsidRPr="00340487" w:rsidRDefault="00F715E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048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5E3" w:rsidRPr="00340487" w:rsidRDefault="00F715E3">
            <w:pPr>
              <w:widowControl w:val="0"/>
              <w:rPr>
                <w:rFonts w:ascii="Times New Roman" w:hAnsi="Times New Roman" w:cs="Times New Roman"/>
              </w:rPr>
            </w:pPr>
            <w:r w:rsidRPr="00340487">
              <w:rPr>
                <w:rFonts w:ascii="Times New Roman" w:eastAsia="Times New Roman" w:hAnsi="Times New Roman" w:cs="Times New Roman"/>
                <w:b/>
                <w:lang w:eastAsia="ru-RU"/>
              </w:rPr>
              <w:t>Адрес места осуществления образовательной деятельности:</w:t>
            </w:r>
          </w:p>
        </w:tc>
      </w:tr>
      <w:tr w:rsidR="00F715E3" w:rsidRPr="00340487" w:rsidTr="008A1882"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5E3" w:rsidRPr="00340487" w:rsidRDefault="00F71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5E3" w:rsidRPr="00340487" w:rsidRDefault="00F715E3" w:rsidP="00340487">
            <w:pPr>
              <w:widowControl w:val="0"/>
              <w:numPr>
                <w:ilvl w:val="0"/>
                <w:numId w:val="2"/>
              </w:numPr>
              <w:ind w:left="41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40487">
              <w:rPr>
                <w:rFonts w:ascii="Times New Roman" w:eastAsia="Times New Roman" w:hAnsi="Times New Roman" w:cs="Times New Roman"/>
                <w:lang w:eastAsia="ar-SA"/>
              </w:rPr>
              <w:t>Наименование документа – основания возникновения права, сроки действия документа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5E3" w:rsidRPr="00340487" w:rsidRDefault="00F715E3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5E3" w:rsidRPr="00340487" w:rsidTr="008A1882"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5E3" w:rsidRPr="00340487" w:rsidRDefault="00F71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5E3" w:rsidRPr="00340487" w:rsidRDefault="00F715E3" w:rsidP="00340487">
            <w:pPr>
              <w:widowControl w:val="0"/>
              <w:numPr>
                <w:ilvl w:val="0"/>
                <w:numId w:val="2"/>
              </w:numPr>
              <w:ind w:left="41" w:firstLine="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340487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собственника (арендодателя, ссудодателя) используемого объекта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5E3" w:rsidRPr="00340487" w:rsidRDefault="00F715E3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5E3" w:rsidRPr="00340487" w:rsidTr="008A1882"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5E3" w:rsidRPr="00340487" w:rsidRDefault="00F71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5E3" w:rsidRPr="00340487" w:rsidRDefault="00F715E3" w:rsidP="00340487">
            <w:pPr>
              <w:widowControl w:val="0"/>
              <w:numPr>
                <w:ilvl w:val="0"/>
                <w:numId w:val="2"/>
              </w:numPr>
              <w:ind w:left="41" w:firstLine="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340487">
              <w:rPr>
                <w:rFonts w:ascii="Times New Roman" w:eastAsia="Times New Roman" w:hAnsi="Times New Roman" w:cs="Times New Roman"/>
                <w:lang w:eastAsia="ru-RU"/>
              </w:rPr>
              <w:t>Кадастровый (или условный) номер используемого объекта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5E3" w:rsidRPr="00340487" w:rsidRDefault="00F715E3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5E3" w:rsidRPr="00340487" w:rsidTr="008A1882"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5E3" w:rsidRPr="00340487" w:rsidRDefault="00F71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5E3" w:rsidRPr="00340487" w:rsidRDefault="00F715E3" w:rsidP="00340487">
            <w:pPr>
              <w:widowControl w:val="0"/>
              <w:numPr>
                <w:ilvl w:val="0"/>
                <w:numId w:val="2"/>
              </w:numPr>
              <w:ind w:left="41" w:firstLine="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340487">
              <w:rPr>
                <w:rFonts w:ascii="Times New Roman" w:eastAsia="Times New Roman" w:hAnsi="Times New Roman" w:cs="Times New Roman"/>
                <w:lang w:eastAsia="ar-SA"/>
              </w:rPr>
              <w:t>Дата и номер записи регистрации в Едином государственном реестре недвижимости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5E3" w:rsidRPr="00340487" w:rsidRDefault="00F715E3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542E5" w:rsidRDefault="001D4F4C" w:rsidP="00954F8D">
      <w:pPr>
        <w:ind w:firstLine="567"/>
        <w:jc w:val="both"/>
      </w:pPr>
      <w:r>
        <w:rPr>
          <w:rFonts w:ascii="Times New Roman" w:eastAsia="Times New Roman" w:hAnsi="Times New Roman"/>
          <w:color w:val="000000"/>
          <w:lang w:eastAsia="ru-RU"/>
        </w:rPr>
        <w:t xml:space="preserve">2.  </w:t>
      </w:r>
      <w:r>
        <w:rPr>
          <w:rFonts w:ascii="Times New Roman" w:eastAsia="Times New Roman" w:hAnsi="Times New Roman"/>
          <w:color w:val="000000"/>
          <w:lang w:eastAsia="hi-IN"/>
        </w:rPr>
        <w:t>Материально-техническое обеспечение образовательной деятельности по</w:t>
      </w:r>
      <w:r w:rsidR="00954F8D">
        <w:rPr>
          <w:rFonts w:ascii="Times New Roman" w:eastAsia="Times New Roman" w:hAnsi="Times New Roman"/>
          <w:color w:val="000000"/>
          <w:lang w:eastAsia="hi-IN"/>
        </w:rPr>
        <w:t xml:space="preserve"> </w:t>
      </w:r>
      <w:r>
        <w:rPr>
          <w:rFonts w:ascii="Times New Roman" w:eastAsia="Times New Roman" w:hAnsi="Times New Roman"/>
          <w:color w:val="000000"/>
          <w:lang w:eastAsia="hi-IN"/>
        </w:rPr>
        <w:t>заявленной образовательной программе:</w:t>
      </w:r>
      <w:r w:rsidR="00F74787">
        <w:rPr>
          <w:rFonts w:ascii="Times New Roman" w:eastAsia="Times New Roman" w:hAnsi="Times New Roman"/>
          <w:color w:val="000000"/>
          <w:lang w:eastAsia="hi-IN"/>
        </w:rPr>
        <w:t xml:space="preserve"> </w:t>
      </w:r>
    </w:p>
    <w:p w:rsidR="00D542E5" w:rsidRDefault="00D542E5">
      <w:pPr>
        <w:rPr>
          <w:rFonts w:ascii="Times New Roman" w:eastAsia="Times New Roman" w:hAnsi="Times New Roman"/>
          <w:color w:val="000000"/>
          <w:sz w:val="16"/>
          <w:lang w:eastAsia="ru-RU"/>
        </w:rPr>
      </w:pPr>
    </w:p>
    <w:tbl>
      <w:tblPr>
        <w:tblW w:w="1460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2835"/>
        <w:gridCol w:w="2835"/>
        <w:gridCol w:w="5529"/>
      </w:tblGrid>
      <w:tr w:rsidR="00340487" w:rsidRPr="00340487" w:rsidTr="00F715E3">
        <w:tc>
          <w:tcPr>
            <w:tcW w:w="709" w:type="dxa"/>
            <w:shd w:val="clear" w:color="auto" w:fill="auto"/>
            <w:vAlign w:val="center"/>
          </w:tcPr>
          <w:p w:rsidR="00340487" w:rsidRPr="00340487" w:rsidRDefault="00F74787" w:rsidP="00F715E3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</w:t>
            </w:r>
            <w:r w:rsidR="00F715E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="00F715E3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0487" w:rsidRPr="00340487" w:rsidRDefault="00340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0487">
              <w:rPr>
                <w:rFonts w:ascii="Times New Roman" w:hAnsi="Times New Roman" w:cs="Times New Roman"/>
                <w:lang w:eastAsia="ru-RU"/>
              </w:rPr>
              <w:lastRenderedPageBreak/>
              <w:t xml:space="preserve">Наименование предмета, </w:t>
            </w:r>
            <w:r w:rsidRPr="00340487">
              <w:rPr>
                <w:rFonts w:ascii="Times New Roman" w:hAnsi="Times New Roman" w:cs="Times New Roman"/>
                <w:lang w:eastAsia="ru-RU"/>
              </w:rPr>
              <w:lastRenderedPageBreak/>
              <w:t>дисциплины (модуля)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0487" w:rsidRPr="00340487" w:rsidRDefault="00340487" w:rsidP="00340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0487">
              <w:rPr>
                <w:rFonts w:ascii="Times New Roman" w:hAnsi="Times New Roman" w:cs="Times New Roman"/>
                <w:lang w:eastAsia="ru-RU"/>
              </w:rPr>
              <w:lastRenderedPageBreak/>
              <w:t xml:space="preserve">Наименование </w:t>
            </w:r>
            <w:r w:rsidRPr="00340487">
              <w:rPr>
                <w:rFonts w:ascii="Times New Roman" w:hAnsi="Times New Roman" w:cs="Times New Roman"/>
                <w:lang w:eastAsia="ru-RU"/>
              </w:rPr>
              <w:lastRenderedPageBreak/>
              <w:t>(назначение) учебных кабинетов, объектов для проведения практических занятий, объектов физической культуры и спорта с указанием площади помещения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0487" w:rsidRPr="00340487" w:rsidRDefault="00340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0487">
              <w:rPr>
                <w:rFonts w:ascii="Times New Roman" w:hAnsi="Times New Roman" w:cs="Times New Roman"/>
                <w:lang w:eastAsia="ru-RU"/>
              </w:rPr>
              <w:lastRenderedPageBreak/>
              <w:t xml:space="preserve">Перечень основного </w:t>
            </w:r>
            <w:r w:rsidRPr="00340487">
              <w:rPr>
                <w:rFonts w:ascii="Times New Roman" w:hAnsi="Times New Roman" w:cs="Times New Roman"/>
                <w:lang w:eastAsia="ru-RU"/>
              </w:rPr>
              <w:lastRenderedPageBreak/>
              <w:t>оборудования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40487" w:rsidRPr="00340487" w:rsidRDefault="00340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0487">
              <w:rPr>
                <w:rFonts w:ascii="Times New Roman" w:hAnsi="Times New Roman" w:cs="Times New Roman"/>
                <w:lang w:eastAsia="ru-RU"/>
              </w:rPr>
              <w:lastRenderedPageBreak/>
              <w:t>Адрес (местоположение)</w:t>
            </w:r>
          </w:p>
          <w:p w:rsidR="00340487" w:rsidRPr="00340487" w:rsidRDefault="00340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0487">
              <w:rPr>
                <w:rFonts w:ascii="Times New Roman" w:hAnsi="Times New Roman" w:cs="Times New Roman"/>
                <w:lang w:eastAsia="ru-RU"/>
              </w:rPr>
              <w:lastRenderedPageBreak/>
              <w:t>(с указанием номера помещения в соответствии с документами бюро технической инвентаризации)</w:t>
            </w:r>
          </w:p>
        </w:tc>
      </w:tr>
      <w:tr w:rsidR="00340487" w:rsidRPr="00340487" w:rsidTr="00F715E3">
        <w:tc>
          <w:tcPr>
            <w:tcW w:w="709" w:type="dxa"/>
            <w:shd w:val="clear" w:color="auto" w:fill="auto"/>
          </w:tcPr>
          <w:p w:rsidR="00340487" w:rsidRPr="00340487" w:rsidRDefault="00340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340487" w:rsidRPr="00340487" w:rsidRDefault="00340487">
            <w:pPr>
              <w:widowControl w:val="0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40487" w:rsidRPr="00340487" w:rsidRDefault="00340487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40487" w:rsidRPr="00340487" w:rsidRDefault="00340487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340487" w:rsidRPr="00340487" w:rsidRDefault="0034048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bookmarkStart w:id="0" w:name="_GoBack414"/>
            <w:bookmarkStart w:id="1" w:name="_GoBack114"/>
            <w:bookmarkStart w:id="2" w:name="_GoBack56"/>
            <w:bookmarkStart w:id="3" w:name="_GoBack46"/>
            <w:bookmarkStart w:id="4" w:name="_GoBack36"/>
            <w:bookmarkStart w:id="5" w:name="_GoBack16"/>
            <w:bookmarkStart w:id="6" w:name="_GoBack4212"/>
            <w:bookmarkStart w:id="7" w:name="_GoBack4112"/>
            <w:bookmarkStart w:id="8" w:name="_GoBack532"/>
            <w:bookmarkStart w:id="9" w:name="_GoBack332"/>
            <w:bookmarkStart w:id="10" w:name="_GoBack4222"/>
            <w:bookmarkStart w:id="11" w:name="_GoBack4122"/>
            <w:bookmarkStart w:id="12" w:name="_GoBack542"/>
            <w:bookmarkStart w:id="13" w:name="_GoBack342"/>
            <w:bookmarkStart w:id="14" w:name="_GoBack423"/>
            <w:bookmarkStart w:id="15" w:name="_GoBack123"/>
            <w:bookmarkStart w:id="16" w:name="_GoBack413"/>
            <w:bookmarkStart w:id="17" w:name="_GoBack113"/>
            <w:bookmarkStart w:id="18" w:name="_GoBack55"/>
            <w:bookmarkStart w:id="19" w:name="_GoBack45"/>
            <w:bookmarkStart w:id="20" w:name="_GoBack35"/>
            <w:bookmarkStart w:id="21" w:name="_GoBack15"/>
            <w:bookmarkStart w:id="22" w:name="_GoBack4211"/>
            <w:bookmarkStart w:id="23" w:name="_GoBack4111"/>
            <w:bookmarkStart w:id="24" w:name="_GoBack531"/>
            <w:bookmarkStart w:id="25" w:name="_GoBack331"/>
            <w:bookmarkStart w:id="26" w:name="_GoBack4221"/>
            <w:bookmarkStart w:id="27" w:name="_GoBack4121"/>
            <w:bookmarkStart w:id="28" w:name="_GoBack541"/>
            <w:bookmarkStart w:id="29" w:name="_GoBack341"/>
            <w:bookmarkStart w:id="30" w:name="_GoBack14"/>
            <w:bookmarkStart w:id="31" w:name="_GoBack42"/>
            <w:bookmarkStart w:id="32" w:name="_GoBack32"/>
            <w:bookmarkStart w:id="33" w:name="_GoBack12"/>
            <w:bookmarkStart w:id="34" w:name="_GoBack51"/>
            <w:bookmarkStart w:id="35" w:name="_GoBack41"/>
            <w:bookmarkStart w:id="36" w:name="_GoBack31"/>
            <w:bookmarkStart w:id="37" w:name="_GoBack11"/>
            <w:bookmarkStart w:id="38" w:name="_GoBack2"/>
            <w:bookmarkStart w:id="39" w:name="_GoBack5"/>
            <w:bookmarkStart w:id="40" w:name="_GoBack22"/>
            <w:bookmarkStart w:id="41" w:name="_GoBack4"/>
            <w:bookmarkStart w:id="42" w:name="_GoBack21"/>
            <w:bookmarkStart w:id="43" w:name="_GoBack3"/>
            <w:bookmarkStart w:id="44" w:name="_GoBack1"/>
            <w:bookmarkStart w:id="45" w:name="_GoBack52"/>
            <w:bookmarkStart w:id="46" w:name="_GoBack421"/>
            <w:bookmarkStart w:id="47" w:name="_GoBack121"/>
            <w:bookmarkStart w:id="48" w:name="_GoBack411"/>
            <w:bookmarkStart w:id="49" w:name="_GoBack111"/>
            <w:bookmarkStart w:id="50" w:name="_GoBack53"/>
            <w:bookmarkStart w:id="51" w:name="_GoBack43"/>
            <w:bookmarkStart w:id="52" w:name="_GoBack33"/>
            <w:bookmarkStart w:id="53" w:name="_GoBack13"/>
            <w:bookmarkStart w:id="54" w:name="_GoBack422"/>
            <w:bookmarkStart w:id="55" w:name="_GoBack122"/>
            <w:bookmarkStart w:id="56" w:name="_GoBack412"/>
            <w:bookmarkStart w:id="57" w:name="_GoBack112"/>
            <w:bookmarkStart w:id="58" w:name="_GoBack54"/>
            <w:bookmarkStart w:id="59" w:name="_GoBack44"/>
            <w:bookmarkStart w:id="60" w:name="_GoBack34"/>
            <w:bookmarkStart w:id="61" w:name="_GoBack424"/>
            <w:bookmarkStart w:id="62" w:name="_GoBack1241"/>
            <w:bookmarkStart w:id="63" w:name="_GoBack1141"/>
            <w:bookmarkStart w:id="64" w:name="_GoBack461"/>
            <w:bookmarkStart w:id="65" w:name="_GoBack161"/>
            <w:bookmarkStart w:id="66" w:name="_GoBack41121"/>
            <w:bookmarkStart w:id="67" w:name="_GoBack3321"/>
            <w:bookmarkStart w:id="68" w:name="_GoBack41221"/>
            <w:bookmarkStart w:id="69" w:name="_GoBack3421"/>
            <w:bookmarkStart w:id="70" w:name="_GoBack1231"/>
            <w:bookmarkStart w:id="71" w:name="_GoBack1131"/>
            <w:bookmarkStart w:id="72" w:name="_GoBack451"/>
            <w:bookmarkStart w:id="73" w:name="_GoBack151"/>
            <w:bookmarkStart w:id="74" w:name="_GoBack41111"/>
            <w:bookmarkStart w:id="75" w:name="_GoBack3311"/>
            <w:bookmarkStart w:id="76" w:name="_GoBack41211"/>
            <w:bookmarkStart w:id="77" w:name="_GoBack3411"/>
            <w:bookmarkStart w:id="78" w:name="_GoBack425"/>
            <w:bookmarkStart w:id="79" w:name="_GoBack125"/>
            <w:bookmarkStart w:id="80" w:name="_GoBack415"/>
            <w:bookmarkStart w:id="81" w:name="_GoBack115"/>
            <w:bookmarkStart w:id="82" w:name="_GoBack57"/>
            <w:bookmarkStart w:id="83" w:name="_GoBack47"/>
            <w:bookmarkStart w:id="84" w:name="_GoBack37"/>
            <w:bookmarkStart w:id="85" w:name="_GoBack17"/>
            <w:bookmarkStart w:id="86" w:name="_GoBack4213"/>
            <w:bookmarkStart w:id="87" w:name="_GoBack4113"/>
            <w:bookmarkStart w:id="88" w:name="_GoBack533"/>
            <w:bookmarkStart w:id="89" w:name="_GoBack333"/>
            <w:bookmarkStart w:id="90" w:name="_GoBack4223"/>
            <w:bookmarkStart w:id="91" w:name="_GoBack4123"/>
            <w:bookmarkStart w:id="92" w:name="_GoBack543"/>
            <w:bookmarkStart w:id="93" w:name="_GoBack343"/>
            <w:bookmarkStart w:id="94" w:name="_GoBack1242"/>
            <w:bookmarkStart w:id="95" w:name="_GoBack1142"/>
            <w:bookmarkStart w:id="96" w:name="_GoBack462"/>
            <w:bookmarkStart w:id="97" w:name="_GoBack162"/>
            <w:bookmarkStart w:id="98" w:name="_GoBack41122"/>
            <w:bookmarkStart w:id="99" w:name="_GoBack3322"/>
            <w:bookmarkStart w:id="100" w:name="_GoBack41222"/>
            <w:bookmarkStart w:id="101" w:name="_GoBack3422"/>
            <w:bookmarkStart w:id="102" w:name="_GoBack1232"/>
            <w:bookmarkStart w:id="103" w:name="_GoBack1132"/>
            <w:bookmarkStart w:id="104" w:name="_GoBack452"/>
            <w:bookmarkStart w:id="105" w:name="_GoBack152"/>
            <w:bookmarkStart w:id="106" w:name="_GoBack41112"/>
            <w:bookmarkStart w:id="107" w:name="_GoBack3312"/>
            <w:bookmarkStart w:id="108" w:name="_GoBack41212"/>
            <w:bookmarkStart w:id="109" w:name="_GoBack3412"/>
            <w:bookmarkStart w:id="110" w:name="_GoBack426"/>
            <w:bookmarkStart w:id="111" w:name="_GoBack126"/>
            <w:bookmarkStart w:id="112" w:name="_GoBack416"/>
            <w:bookmarkStart w:id="113" w:name="_GoBack116"/>
            <w:bookmarkStart w:id="114" w:name="_GoBack58"/>
            <w:bookmarkStart w:id="115" w:name="_GoBack48"/>
            <w:bookmarkStart w:id="116" w:name="_GoBack38"/>
            <w:bookmarkStart w:id="117" w:name="_GoBack18"/>
            <w:bookmarkStart w:id="118" w:name="_GoBack4214"/>
            <w:bookmarkStart w:id="119" w:name="_GoBack4114"/>
            <w:bookmarkStart w:id="120" w:name="_GoBack534"/>
            <w:bookmarkStart w:id="121" w:name="_GoBack334"/>
            <w:bookmarkStart w:id="122" w:name="_GoBack4224"/>
            <w:bookmarkStart w:id="123" w:name="_GoBack4124"/>
            <w:bookmarkStart w:id="124" w:name="_GoBack544"/>
            <w:bookmarkStart w:id="125" w:name="_GoBack344"/>
            <w:bookmarkStart w:id="126" w:name="_GoBack124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</w:p>
        </w:tc>
      </w:tr>
      <w:tr w:rsidR="00340487" w:rsidRPr="00340487" w:rsidTr="00F715E3">
        <w:tc>
          <w:tcPr>
            <w:tcW w:w="709" w:type="dxa"/>
            <w:shd w:val="clear" w:color="auto" w:fill="auto"/>
          </w:tcPr>
          <w:p w:rsidR="00340487" w:rsidRPr="00340487" w:rsidRDefault="00340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340487" w:rsidRPr="00340487" w:rsidRDefault="00340487">
            <w:pPr>
              <w:widowControl w:val="0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40487" w:rsidRPr="00340487" w:rsidRDefault="00340487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40487" w:rsidRPr="00340487" w:rsidRDefault="00340487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340487" w:rsidRPr="00340487" w:rsidRDefault="0034048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</w:tr>
      <w:tr w:rsidR="00340487" w:rsidRPr="00340487" w:rsidTr="00F715E3">
        <w:trPr>
          <w:trHeight w:val="351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40487" w:rsidRPr="00340487" w:rsidRDefault="00340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340487" w:rsidRPr="00340487" w:rsidRDefault="0034048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40487" w:rsidRPr="00340487" w:rsidRDefault="00340487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40487" w:rsidRPr="00340487" w:rsidRDefault="00340487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340487" w:rsidRPr="00340487" w:rsidRDefault="0034048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</w:tr>
      <w:tr w:rsidR="00340487" w:rsidRPr="00340487" w:rsidTr="00F715E3">
        <w:tc>
          <w:tcPr>
            <w:tcW w:w="709" w:type="dxa"/>
            <w:shd w:val="clear" w:color="auto" w:fill="auto"/>
          </w:tcPr>
          <w:p w:rsidR="00340487" w:rsidRPr="00340487" w:rsidRDefault="00340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340487" w:rsidRPr="00340487" w:rsidRDefault="0034048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40487" w:rsidRPr="00340487" w:rsidRDefault="00340487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40487" w:rsidRPr="00340487" w:rsidRDefault="00340487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340487" w:rsidRPr="00340487" w:rsidRDefault="0034048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</w:tr>
    </w:tbl>
    <w:p w:rsidR="00D542E5" w:rsidRDefault="00D542E5">
      <w:pPr>
        <w:widowControl w:val="0"/>
      </w:pPr>
      <w:bookmarkStart w:id="127" w:name="Par53464"/>
      <w:bookmarkStart w:id="128" w:name="Par5342214"/>
      <w:bookmarkStart w:id="129" w:name="Par53428"/>
      <w:bookmarkStart w:id="130" w:name="Par53411"/>
      <w:bookmarkStart w:id="131" w:name="Par534216"/>
      <w:bookmarkStart w:id="132" w:name="Par534226"/>
      <w:bookmarkStart w:id="133" w:name="Par534712"/>
      <w:bookmarkStart w:id="134" w:name="Par534612"/>
      <w:bookmarkStart w:id="135" w:name="Par534252"/>
      <w:bookmarkStart w:id="136" w:name="Par5342132"/>
      <w:bookmarkStart w:id="137" w:name="Par534722"/>
      <w:bookmarkStart w:id="138" w:name="Par534622"/>
      <w:bookmarkStart w:id="139" w:name="Par534262"/>
      <w:bookmarkStart w:id="140" w:name="Par5342142"/>
      <w:bookmarkStart w:id="141" w:name="Par53473"/>
      <w:bookmarkStart w:id="142" w:name="Par5342223"/>
      <w:bookmarkStart w:id="143" w:name="Par53463"/>
      <w:bookmarkStart w:id="144" w:name="Par5342213"/>
      <w:bookmarkStart w:id="145" w:name="Par53427"/>
      <w:bookmarkStart w:id="146" w:name="Par53410"/>
      <w:bookmarkStart w:id="147" w:name="Par534215"/>
      <w:bookmarkStart w:id="148" w:name="Par534225"/>
      <w:bookmarkStart w:id="149" w:name="Par534711"/>
      <w:bookmarkStart w:id="150" w:name="Par534611"/>
      <w:bookmarkStart w:id="151" w:name="Par534251"/>
      <w:bookmarkStart w:id="152" w:name="Par5342131"/>
      <w:bookmarkStart w:id="153" w:name="Par534721"/>
      <w:bookmarkStart w:id="154" w:name="Par534621"/>
      <w:bookmarkStart w:id="155" w:name="Par534261"/>
      <w:bookmarkStart w:id="156" w:name="Par5342141"/>
      <w:bookmarkStart w:id="157" w:name="Par534224"/>
      <w:bookmarkStart w:id="158" w:name="Par5347"/>
      <w:bookmarkStart w:id="159" w:name="Par534212"/>
      <w:bookmarkStart w:id="160" w:name="Par534222"/>
      <w:bookmarkStart w:id="161" w:name="Par53423"/>
      <w:bookmarkStart w:id="162" w:name="Par5346"/>
      <w:bookmarkStart w:id="163" w:name="Par534211"/>
      <w:bookmarkStart w:id="164" w:name="Par534221"/>
      <w:bookmarkStart w:id="165" w:name="Par5345"/>
      <w:bookmarkStart w:id="166" w:name="Par5342"/>
      <w:bookmarkStart w:id="167" w:name="Par5341"/>
      <w:bookmarkStart w:id="168" w:name="Par534"/>
      <w:bookmarkStart w:id="169" w:name="Par5343"/>
      <w:bookmarkStart w:id="170" w:name="Par53421"/>
      <w:bookmarkStart w:id="171" w:name="Par5344"/>
      <w:bookmarkStart w:id="172" w:name="Par53422"/>
      <w:bookmarkStart w:id="173" w:name="Par53424"/>
      <w:bookmarkStart w:id="174" w:name="Par53471"/>
      <w:bookmarkStart w:id="175" w:name="Par5342221"/>
      <w:bookmarkStart w:id="176" w:name="Par53461"/>
      <w:bookmarkStart w:id="177" w:name="Par5342211"/>
      <w:bookmarkStart w:id="178" w:name="Par53425"/>
      <w:bookmarkStart w:id="179" w:name="Par5348"/>
      <w:bookmarkStart w:id="180" w:name="Par534213"/>
      <w:bookmarkStart w:id="181" w:name="Par534223"/>
      <w:bookmarkStart w:id="182" w:name="Par53472"/>
      <w:bookmarkStart w:id="183" w:name="Par5342222"/>
      <w:bookmarkStart w:id="184" w:name="Par53462"/>
      <w:bookmarkStart w:id="185" w:name="Par5342212"/>
      <w:bookmarkStart w:id="186" w:name="Par53426"/>
      <w:bookmarkStart w:id="187" w:name="Par5349"/>
      <w:bookmarkStart w:id="188" w:name="Par534214"/>
      <w:bookmarkStart w:id="189" w:name="Par53474"/>
      <w:bookmarkStart w:id="190" w:name="Par53422241"/>
      <w:bookmarkStart w:id="191" w:name="Par53422141"/>
      <w:bookmarkStart w:id="192" w:name="Par534111"/>
      <w:bookmarkStart w:id="193" w:name="Par5342261"/>
      <w:bookmarkStart w:id="194" w:name="Par5346121"/>
      <w:bookmarkStart w:id="195" w:name="Par53421321"/>
      <w:bookmarkStart w:id="196" w:name="Par5346221"/>
      <w:bookmarkStart w:id="197" w:name="Par53421421"/>
      <w:bookmarkStart w:id="198" w:name="Par53422231"/>
      <w:bookmarkStart w:id="199" w:name="Par53422131"/>
      <w:bookmarkStart w:id="200" w:name="Par534101"/>
      <w:bookmarkStart w:id="201" w:name="Par5342251"/>
      <w:bookmarkStart w:id="202" w:name="Par5346111"/>
      <w:bookmarkStart w:id="203" w:name="Par53421311"/>
      <w:bookmarkStart w:id="204" w:name="Par5346211"/>
      <w:bookmarkStart w:id="205" w:name="Par53421411"/>
      <w:bookmarkStart w:id="206" w:name="Par53475"/>
      <w:bookmarkStart w:id="207" w:name="Par5342225"/>
      <w:bookmarkStart w:id="208" w:name="Par53465"/>
      <w:bookmarkStart w:id="209" w:name="Par5342215"/>
      <w:bookmarkStart w:id="210" w:name="Par53429"/>
      <w:bookmarkStart w:id="211" w:name="Par53412"/>
      <w:bookmarkStart w:id="212" w:name="Par534217"/>
      <w:bookmarkStart w:id="213" w:name="Par534227"/>
      <w:bookmarkStart w:id="214" w:name="Par534713"/>
      <w:bookmarkStart w:id="215" w:name="Par534613"/>
      <w:bookmarkStart w:id="216" w:name="Par534253"/>
      <w:bookmarkStart w:id="217" w:name="Par5342133"/>
      <w:bookmarkStart w:id="218" w:name="Par534723"/>
      <w:bookmarkStart w:id="219" w:name="Par534623"/>
      <w:bookmarkStart w:id="220" w:name="Par534263"/>
      <w:bookmarkStart w:id="221" w:name="Par5342143"/>
      <w:bookmarkStart w:id="222" w:name="Par53422242"/>
      <w:bookmarkStart w:id="223" w:name="Par53422142"/>
      <w:bookmarkStart w:id="224" w:name="Par534112"/>
      <w:bookmarkStart w:id="225" w:name="Par5342262"/>
      <w:bookmarkStart w:id="226" w:name="Par5346122"/>
      <w:bookmarkStart w:id="227" w:name="Par53421322"/>
      <w:bookmarkStart w:id="228" w:name="Par5346222"/>
      <w:bookmarkStart w:id="229" w:name="Par53421422"/>
      <w:bookmarkStart w:id="230" w:name="Par53422232"/>
      <w:bookmarkStart w:id="231" w:name="Par53422132"/>
      <w:bookmarkStart w:id="232" w:name="Par534102"/>
      <w:bookmarkStart w:id="233" w:name="Par5342252"/>
      <w:bookmarkStart w:id="234" w:name="Par5346112"/>
      <w:bookmarkStart w:id="235" w:name="Par53421312"/>
      <w:bookmarkStart w:id="236" w:name="Par5346212"/>
      <w:bookmarkStart w:id="237" w:name="Par53421412"/>
      <w:bookmarkStart w:id="238" w:name="Par53476"/>
      <w:bookmarkStart w:id="239" w:name="Par5342226"/>
      <w:bookmarkStart w:id="240" w:name="Par53466"/>
      <w:bookmarkStart w:id="241" w:name="Par5342216"/>
      <w:bookmarkStart w:id="242" w:name="Par534210"/>
      <w:bookmarkStart w:id="243" w:name="Par53413"/>
      <w:bookmarkStart w:id="244" w:name="Par534218"/>
      <w:bookmarkStart w:id="245" w:name="Par534228"/>
      <w:bookmarkStart w:id="246" w:name="Par534714"/>
      <w:bookmarkStart w:id="247" w:name="Par534614"/>
      <w:bookmarkStart w:id="248" w:name="Par534254"/>
      <w:bookmarkStart w:id="249" w:name="Par5342134"/>
      <w:bookmarkStart w:id="250" w:name="Par534724"/>
      <w:bookmarkStart w:id="251" w:name="Par534624"/>
      <w:bookmarkStart w:id="252" w:name="Par534264"/>
      <w:bookmarkStart w:id="253" w:name="Par5342144"/>
      <w:bookmarkStart w:id="254" w:name="Par5342224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</w:p>
    <w:p w:rsidR="00D542E5" w:rsidRDefault="001D4F4C">
      <w:pPr>
        <w:spacing w:after="120"/>
        <w:ind w:firstLine="567"/>
        <w:jc w:val="both"/>
      </w:pPr>
      <w:r>
        <w:rPr>
          <w:rFonts w:ascii="Times New Roman" w:eastAsia="Times New Roman" w:hAnsi="Times New Roman"/>
          <w:color w:val="000000"/>
          <w:lang w:eastAsia="ar-SA"/>
        </w:rPr>
        <w:t xml:space="preserve">3. </w:t>
      </w:r>
      <w:proofErr w:type="gramStart"/>
      <w:r>
        <w:rPr>
          <w:rFonts w:ascii="Times New Roman" w:eastAsia="Times New Roman" w:hAnsi="Times New Roman"/>
          <w:color w:val="000000"/>
          <w:lang w:eastAsia="ar-SA"/>
        </w:rPr>
        <w:t>Наличие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</w:t>
      </w:r>
      <w:proofErr w:type="gramEnd"/>
    </w:p>
    <w:tbl>
      <w:tblPr>
        <w:tblW w:w="1460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"/>
        <w:gridCol w:w="6890"/>
        <w:gridCol w:w="7088"/>
      </w:tblGrid>
      <w:tr w:rsidR="00D542E5" w:rsidRPr="00954F8D" w:rsidTr="00A97CF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54F8D">
              <w:rPr>
                <w:rFonts w:ascii="Times New Roman" w:hAnsi="Times New Roman" w:cs="Times New Roman"/>
              </w:rPr>
              <w:t>п</w:t>
            </w:r>
            <w:proofErr w:type="gramEnd"/>
            <w:r w:rsidRPr="00954F8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 w:rsidP="00BA67F8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Перечень специальных условий, имеющихся у соискателя лицензии (лицензиата)</w:t>
            </w:r>
          </w:p>
        </w:tc>
      </w:tr>
      <w:tr w:rsidR="00D542E5" w:rsidRPr="00954F8D" w:rsidTr="00A97CF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3</w:t>
            </w:r>
          </w:p>
        </w:tc>
      </w:tr>
      <w:tr w:rsidR="00D542E5" w:rsidRPr="00954F8D" w:rsidTr="00F7478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Информация о наличии в помещениях, зданиях инфраструктуры, обеспечивающей условия для пребывания лиц с ограниченными возможностями  (далее – лица с ОВЗ)</w:t>
            </w:r>
          </w:p>
        </w:tc>
      </w:tr>
      <w:tr w:rsidR="00D542E5" w:rsidRPr="00954F8D" w:rsidTr="00A97CF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Наличие приспособленной входной группы здания для лиц с ОВЗ (наличие пандусов, поручней, расширенных дверных проемов, лифтов, локальных пониженных стоек-барьеров и другие устройства, приспособления)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D542E5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D542E5" w:rsidRPr="00954F8D" w:rsidTr="00A97CF9">
        <w:trPr>
          <w:trHeight w:val="116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Наличие возможностей перемещения лиц с ОВЗ внутри здания (приспособление коридоров, лестниц, лифтов и другое; при отсутствии лифтов аудитории для проведения учебных занятий должны располагаться на первом этаже)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D542E5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D542E5" w:rsidRPr="00954F8D" w:rsidTr="00A97CF9">
        <w:trPr>
          <w:trHeight w:val="79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Наличие специально оборудованных санитарно-гигиенических помещений для лиц с ОВЗ (перила, поручни, специализированное сантехническое оборудование и другое)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D542E5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D542E5" w:rsidRPr="00954F8D" w:rsidTr="00A97CF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 xml:space="preserve">Оснащение зданий и сооружений системами противопожарной </w:t>
            </w:r>
            <w:r w:rsidRPr="00954F8D">
              <w:rPr>
                <w:rFonts w:ascii="Times New Roman" w:hAnsi="Times New Roman" w:cs="Times New Roman"/>
              </w:rPr>
              <w:lastRenderedPageBreak/>
              <w:t>сигнализации и оповещения с дублирующими световыми устройствами, информационными табло с тактильной (пространственно-рельефной) информацией и другое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D542E5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D542E5" w:rsidRPr="00954F8D" w:rsidTr="00F7478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Сведения об информационном обеспечении доступности профессионального образования и обучения для инвалидов и лиц с ОВЗ</w:t>
            </w:r>
          </w:p>
        </w:tc>
      </w:tr>
      <w:tr w:rsidR="00D542E5" w:rsidRPr="00954F8D" w:rsidTr="00A97CF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Сведения об адресе размещения адаптированного сайта на открытых и общедоступных информационных ресурсах, содержащих информацию о деятельности организации, в том числе на официальном сайте соискателя лицензии (лицензиата) в информационно-телекоммуникационной сети «Интернет» (далее – сеть «Интернет»)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D542E5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D542E5" w:rsidRPr="00954F8D" w:rsidTr="00A97CF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 w:rsidP="00BA67F8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Сведения об адресе размещения информации об условиях обучения инвалидов и лиц с ОВЗ на открытых</w:t>
            </w:r>
            <w:r w:rsidR="00F715E3">
              <w:rPr>
                <w:rFonts w:ascii="Times New Roman" w:hAnsi="Times New Roman" w:cs="Times New Roman"/>
              </w:rPr>
              <w:t xml:space="preserve"> </w:t>
            </w:r>
            <w:r w:rsidRPr="00954F8D">
              <w:rPr>
                <w:rFonts w:ascii="Times New Roman" w:hAnsi="Times New Roman" w:cs="Times New Roman"/>
              </w:rPr>
              <w:t>и общедоступных информационных ресурсах, содержащих информацию о деятельности организации, в том числе на официальном сайте соискателя лицензии (лицензиата) в сети «Интернет»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D542E5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D542E5" w:rsidRPr="00954F8D" w:rsidTr="00F7478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Адаптированные образовательные программы</w:t>
            </w:r>
          </w:p>
        </w:tc>
      </w:tr>
      <w:tr w:rsidR="00D542E5" w:rsidRPr="00954F8D" w:rsidTr="00A97CF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Наличие специализированных адаптационных программ: предметы, дисциплины (модули)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D542E5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D542E5" w:rsidRPr="00954F8D" w:rsidTr="00F7478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Наличие правовых актов, регламентирующих работу с инвалидами и лицами с ОВЗ</w:t>
            </w:r>
          </w:p>
        </w:tc>
      </w:tr>
      <w:tr w:rsidR="00D542E5" w:rsidRPr="00954F8D" w:rsidTr="00A97CF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Наличие правового акта, регламентирующего работу с инвалидами и лицами с ОВЗ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D542E5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D542E5" w:rsidRPr="00954F8D" w:rsidTr="00F7478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Система обучения инвалидов и лиц с ОВЗ в организации (</w:t>
            </w:r>
            <w:bookmarkStart w:id="255" w:name="__DdeLink__23077_3107688133"/>
            <w:r w:rsidRPr="00954F8D">
              <w:rPr>
                <w:rFonts w:ascii="Times New Roman" w:hAnsi="Times New Roman" w:cs="Times New Roman"/>
              </w:rPr>
              <w:t>в случае реализации программ</w:t>
            </w:r>
            <w:bookmarkEnd w:id="255"/>
            <w:r w:rsidRPr="00954F8D">
              <w:rPr>
                <w:rFonts w:ascii="Times New Roman" w:hAnsi="Times New Roman" w:cs="Times New Roman"/>
              </w:rPr>
              <w:t>)</w:t>
            </w:r>
          </w:p>
        </w:tc>
      </w:tr>
      <w:tr w:rsidR="00D542E5" w:rsidRPr="00954F8D" w:rsidTr="00A97CF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ind w:left="57" w:right="57"/>
              <w:rPr>
                <w:rFonts w:ascii="Times New Roman" w:hAnsi="Times New Roman" w:cs="Times New Roman"/>
              </w:rPr>
            </w:pPr>
            <w:proofErr w:type="gramStart"/>
            <w:r w:rsidRPr="00954F8D">
              <w:rPr>
                <w:rFonts w:ascii="Times New Roman" w:hAnsi="Times New Roman" w:cs="Times New Roman"/>
              </w:rPr>
              <w:t>Инклюзивная</w:t>
            </w:r>
            <w:proofErr w:type="gramEnd"/>
            <w:r w:rsidRPr="00954F8D">
              <w:rPr>
                <w:rFonts w:ascii="Times New Roman" w:hAnsi="Times New Roman" w:cs="Times New Roman"/>
              </w:rPr>
              <w:t xml:space="preserve"> в общих группах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D542E5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D542E5" w:rsidRPr="00954F8D" w:rsidTr="00A97CF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ind w:left="57" w:right="57"/>
              <w:rPr>
                <w:rFonts w:ascii="Times New Roman" w:hAnsi="Times New Roman" w:cs="Times New Roman"/>
              </w:rPr>
            </w:pPr>
            <w:proofErr w:type="gramStart"/>
            <w:r w:rsidRPr="00954F8D">
              <w:rPr>
                <w:rFonts w:ascii="Times New Roman" w:hAnsi="Times New Roman" w:cs="Times New Roman"/>
              </w:rPr>
              <w:t>Специальная</w:t>
            </w:r>
            <w:proofErr w:type="gramEnd"/>
            <w:r w:rsidRPr="00954F8D">
              <w:rPr>
                <w:rFonts w:ascii="Times New Roman" w:hAnsi="Times New Roman" w:cs="Times New Roman"/>
              </w:rPr>
              <w:t xml:space="preserve"> в специализированных группах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D542E5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D542E5" w:rsidRPr="00954F8D" w:rsidTr="00A97CF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ind w:left="57" w:right="57"/>
              <w:rPr>
                <w:rFonts w:ascii="Times New Roman" w:hAnsi="Times New Roman" w:cs="Times New Roman"/>
              </w:rPr>
            </w:pPr>
            <w:proofErr w:type="gramStart"/>
            <w:r w:rsidRPr="00954F8D">
              <w:rPr>
                <w:rFonts w:ascii="Times New Roman" w:hAnsi="Times New Roman" w:cs="Times New Roman"/>
              </w:rPr>
              <w:t>Смешанная</w:t>
            </w:r>
            <w:proofErr w:type="gramEnd"/>
            <w:r w:rsidRPr="00954F8D">
              <w:rPr>
                <w:rFonts w:ascii="Times New Roman" w:hAnsi="Times New Roman" w:cs="Times New Roman"/>
              </w:rPr>
              <w:t xml:space="preserve"> (частично в общих группах, частично в специальных)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D542E5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D542E5" w:rsidRPr="00954F8D" w:rsidTr="00A97CF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По индивидуальному учебному плану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D542E5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D542E5" w:rsidRPr="00954F8D" w:rsidTr="00A97CF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С применением дистанционных технологий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D542E5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D542E5" w:rsidRPr="00954F8D" w:rsidTr="00F7478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Техническое обеспечение образования (в случае реализации программ)</w:t>
            </w:r>
          </w:p>
        </w:tc>
      </w:tr>
      <w:tr w:rsidR="00D542E5" w:rsidRPr="00954F8D" w:rsidTr="00A97CF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 xml:space="preserve"> 6.1.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 w:rsidP="00BA67F8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 xml:space="preserve">Использование мультимедийных средств, наличие оргтехники, </w:t>
            </w:r>
            <w:proofErr w:type="gramStart"/>
            <w:r w:rsidRPr="00954F8D">
              <w:rPr>
                <w:rFonts w:ascii="Times New Roman" w:hAnsi="Times New Roman" w:cs="Times New Roman"/>
              </w:rPr>
              <w:t>слайд-проекторов</w:t>
            </w:r>
            <w:proofErr w:type="gramEnd"/>
            <w:r w:rsidRPr="00954F8D">
              <w:rPr>
                <w:rFonts w:ascii="Times New Roman" w:hAnsi="Times New Roman" w:cs="Times New Roman"/>
              </w:rPr>
              <w:t>, электронной доски с технологией лазерного сканирования и другое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D542E5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D542E5" w:rsidRPr="00954F8D" w:rsidTr="00A97CF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 w:rsidP="00BA67F8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Обеспечение возможности дистанционного обучения (электронные учебно-методические комплексы для дистанционного обучения, учебники на электронных носителях и другое)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D542E5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D542E5" w:rsidRPr="00954F8D" w:rsidTr="00A97CF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Специальное автоматизированное рабочее место (сканирующее устройство, персональный компьютер)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D542E5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D542E5" w:rsidRPr="00954F8D" w:rsidTr="00A97CF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ind w:left="57" w:right="57"/>
              <w:rPr>
                <w:rFonts w:ascii="Times New Roman" w:hAnsi="Times New Roman" w:cs="Times New Roman"/>
              </w:rPr>
            </w:pPr>
            <w:proofErr w:type="gramStart"/>
            <w:r w:rsidRPr="00954F8D">
              <w:rPr>
                <w:rFonts w:ascii="Times New Roman" w:hAnsi="Times New Roman" w:cs="Times New Roman"/>
              </w:rPr>
              <w:t>Наличие компьютерной техники и специального программного обеспечения, адаптированных для инвалидов</w:t>
            </w:r>
            <w:proofErr w:type="gram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D542E5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D542E5" w:rsidRPr="00954F8D" w:rsidTr="00A97CF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Наличие адаптированного для инвалидов и лиц с ОВЗ производственного оборудования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D542E5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D542E5" w:rsidRPr="00954F8D" w:rsidTr="00A97CF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Специальные учебники, учебные пособия и дидактические материалы, в том числе в формате печатных материалов (крупный шрифт или аудиофайлы)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D542E5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D542E5" w:rsidRPr="00954F8D" w:rsidTr="00A97CF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6.7.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 xml:space="preserve">Комплектование библиотек специальными адаптивно-техническими средствами для инвалидов («говорящими книгами» на </w:t>
            </w:r>
            <w:proofErr w:type="spellStart"/>
            <w:r w:rsidRPr="00954F8D">
              <w:rPr>
                <w:rFonts w:ascii="Times New Roman" w:hAnsi="Times New Roman" w:cs="Times New Roman"/>
              </w:rPr>
              <w:t>флеш</w:t>
            </w:r>
            <w:proofErr w:type="spellEnd"/>
            <w:r w:rsidRPr="00954F8D">
              <w:rPr>
                <w:rFonts w:ascii="Times New Roman" w:hAnsi="Times New Roman" w:cs="Times New Roman"/>
              </w:rPr>
              <w:t>-картах и специальными аппаратами для их воспроизведения)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D542E5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D542E5" w:rsidRPr="00954F8D" w:rsidTr="00A97CF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6.8.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 w:rsidP="00BA67F8">
            <w:pPr>
              <w:ind w:left="57" w:right="57"/>
              <w:rPr>
                <w:rFonts w:ascii="Times New Roman" w:hAnsi="Times New Roman" w:cs="Times New Roman"/>
              </w:rPr>
            </w:pPr>
            <w:proofErr w:type="gramStart"/>
            <w:r w:rsidRPr="00954F8D">
              <w:rPr>
                <w:rFonts w:ascii="Times New Roman" w:hAnsi="Times New Roman" w:cs="Times New Roman"/>
              </w:rPr>
              <w:t>Размещение в доступных для обучающихся с ограниченными возможностями здоровья, являющихся слепыми или слабовидящими, местах и в адаптированной форме (с учетом их особых потребностей) справочной информации о расписании учебных занятий</w:t>
            </w:r>
            <w:proofErr w:type="gram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D542E5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D542E5" w:rsidRPr="00954F8D" w:rsidTr="00A97CF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6.9.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 w:rsidP="00BA67F8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Дублирование звуковой справочной информации о расписании учебных занятий визуальной (установка мониторов с возможностью трансляции субтитров)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D542E5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D542E5" w:rsidRPr="00954F8D" w:rsidTr="00A97CF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6.10.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 xml:space="preserve">Наличие иного адаптированного для инвалидов и лиц с ОВЗ оборудования </w:t>
            </w:r>
            <w:proofErr w:type="gramStart"/>
            <w:r w:rsidRPr="00954F8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54F8D">
              <w:rPr>
                <w:rFonts w:ascii="Times New Roman" w:hAnsi="Times New Roman" w:cs="Times New Roman"/>
              </w:rPr>
              <w:t>в случае реализации программ)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D542E5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D542E5" w:rsidRPr="00954F8D" w:rsidTr="00F7478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Кадровое обеспечение образования</w:t>
            </w:r>
          </w:p>
        </w:tc>
      </w:tr>
      <w:tr w:rsidR="00D542E5" w:rsidRPr="00954F8D" w:rsidTr="00A97CF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ОВЗ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D542E5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D542E5" w:rsidRPr="00954F8D" w:rsidTr="00A97CF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 xml:space="preserve">Предоставление услуг ассистента, оказывающего </w:t>
            </w:r>
            <w:proofErr w:type="gramStart"/>
            <w:r w:rsidRPr="00954F8D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954F8D">
              <w:rPr>
                <w:rFonts w:ascii="Times New Roman" w:hAnsi="Times New Roman" w:cs="Times New Roman"/>
              </w:rPr>
              <w:t xml:space="preserve"> с ограниченными возможностями здоровья необходимую техническую помощь, в том числе услуг </w:t>
            </w:r>
            <w:proofErr w:type="spellStart"/>
            <w:r w:rsidRPr="00954F8D">
              <w:rPr>
                <w:rFonts w:ascii="Times New Roman" w:hAnsi="Times New Roman" w:cs="Times New Roman"/>
              </w:rPr>
              <w:t>сурдопереводчиков</w:t>
            </w:r>
            <w:proofErr w:type="spellEnd"/>
            <w:r w:rsidRPr="00954F8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54F8D">
              <w:rPr>
                <w:rFonts w:ascii="Times New Roman" w:hAnsi="Times New Roman" w:cs="Times New Roman"/>
              </w:rPr>
              <w:t>тифлосурдопереводчиков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D542E5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D542E5" w:rsidRDefault="001D4F4C">
      <w:pPr>
        <w:keepNext/>
        <w:keepLines/>
        <w:ind w:firstLine="567"/>
        <w:jc w:val="both"/>
        <w:rPr>
          <w:rFonts w:ascii="Times New Roman" w:eastAsia="Times New Roman" w:hAnsi="Times New Roman"/>
          <w:color w:val="000000"/>
          <w:lang w:eastAsia="ar-SA"/>
        </w:rPr>
      </w:pPr>
      <w:r>
        <w:rPr>
          <w:rFonts w:ascii="Times New Roman" w:eastAsia="Times New Roman" w:hAnsi="Times New Roman"/>
          <w:color w:val="000000"/>
          <w:lang w:eastAsia="ar-SA"/>
        </w:rPr>
        <w:t xml:space="preserve">4. </w:t>
      </w:r>
      <w:proofErr w:type="gramStart"/>
      <w:r>
        <w:rPr>
          <w:rFonts w:ascii="Times New Roman" w:eastAsia="Times New Roman" w:hAnsi="Times New Roman"/>
          <w:color w:val="000000"/>
          <w:lang w:eastAsia="ar-SA"/>
        </w:rPr>
        <w:t>Наличие условий для функционирования электронной информационно-образовательной среды, включающей в себя информационные технологии, технические средства, электронные информационные ресурсы, электронные образовательные ресурсы, которые содержат электронные учебно-методические материалы, а также государственные информационные системы в случаях, предусмотренных частью 3.1 статьи 16 Федерального закона от 29 декабря 2012 г. № 273-ФЗ «Об образовании в Российской Федерации» (далее – Федеральный закон «Об образовании в Российской Федерации»), и обеспечивающей</w:t>
      </w:r>
      <w:proofErr w:type="gramEnd"/>
      <w:r>
        <w:rPr>
          <w:rFonts w:ascii="Times New Roman" w:eastAsia="Times New Roman" w:hAnsi="Times New Roman"/>
          <w:color w:val="000000"/>
          <w:lang w:eastAsia="ar-SA"/>
        </w:rPr>
        <w:t xml:space="preserve"> освоение </w:t>
      </w:r>
      <w:proofErr w:type="gramStart"/>
      <w:r>
        <w:rPr>
          <w:rFonts w:ascii="Times New Roman" w:eastAsia="Times New Roman" w:hAnsi="Times New Roman"/>
          <w:color w:val="000000"/>
          <w:lang w:eastAsia="ar-SA"/>
        </w:rPr>
        <w:t>обучающимися</w:t>
      </w:r>
      <w:proofErr w:type="gramEnd"/>
      <w:r>
        <w:rPr>
          <w:rFonts w:ascii="Times New Roman" w:eastAsia="Times New Roman" w:hAnsi="Times New Roman"/>
          <w:color w:val="000000"/>
          <w:lang w:eastAsia="ar-SA"/>
        </w:rPr>
        <w:t xml:space="preserve"> образовательной программы в полном объеме независимо от места нахождения обучающихся (при наличии образовательной программы с применением электронного обучения, дистанционных образовательных технологий):</w:t>
      </w:r>
    </w:p>
    <w:p w:rsidR="00D542E5" w:rsidRDefault="001D4F4C">
      <w:pPr>
        <w:spacing w:after="120"/>
        <w:ind w:firstLine="567"/>
        <w:jc w:val="both"/>
      </w:pPr>
      <w:r>
        <w:rPr>
          <w:rFonts w:ascii="Times New Roman" w:eastAsia="Times New Roman" w:hAnsi="Times New Roman"/>
          <w:color w:val="000000"/>
          <w:lang w:eastAsia="ar-SA"/>
        </w:rPr>
        <w:t xml:space="preserve">4.1. Наличие информационных технологий, технических средств, обеспечивающих освоение </w:t>
      </w:r>
      <w:proofErr w:type="gramStart"/>
      <w:r>
        <w:rPr>
          <w:rFonts w:ascii="Times New Roman" w:eastAsia="Times New Roman" w:hAnsi="Times New Roman"/>
          <w:color w:val="000000"/>
          <w:lang w:eastAsia="ar-SA"/>
        </w:rPr>
        <w:t>обучающимися</w:t>
      </w:r>
      <w:proofErr w:type="gramEnd"/>
      <w:r>
        <w:rPr>
          <w:rFonts w:ascii="Times New Roman" w:eastAsia="Times New Roman" w:hAnsi="Times New Roman"/>
          <w:color w:val="000000"/>
          <w:lang w:eastAsia="ar-SA"/>
        </w:rPr>
        <w:t xml:space="preserve"> образовательной программы в полном объеме независимо от места нахождения обучающихся</w:t>
      </w:r>
    </w:p>
    <w:tbl>
      <w:tblPr>
        <w:tblW w:w="1474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4253"/>
        <w:gridCol w:w="4819"/>
      </w:tblGrid>
      <w:tr w:rsidR="00D542E5" w:rsidRPr="00954F8D" w:rsidTr="00A97CF9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№</w:t>
            </w:r>
            <w:r w:rsidRPr="00954F8D">
              <w:rPr>
                <w:rFonts w:ascii="Times New Roman" w:hAnsi="Times New Roman" w:cs="Times New Roman"/>
              </w:rPr>
              <w:br/>
            </w:r>
            <w:proofErr w:type="gramStart"/>
            <w:r w:rsidRPr="00954F8D">
              <w:rPr>
                <w:rFonts w:ascii="Times New Roman" w:hAnsi="Times New Roman" w:cs="Times New Roman"/>
              </w:rPr>
              <w:t>п</w:t>
            </w:r>
            <w:proofErr w:type="gramEnd"/>
            <w:r w:rsidRPr="00954F8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Информационные и телекоммуникационные технологии, технологические средства, обеспечивающие функционирование электронной информационно-образовательной среды (в том числе идентификацию личности обучающегося, контроль прохождения этапов обучения, оценку промежуточных и итоговых достижений, учет и хранение результатов образовательного процесса)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 w:rsidP="00BA67F8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Адрес местонахождения помещения с указанием площади (кв. м) – для оборудования/ссылки на адрес сайта в сети «Интернет» - для иных технологических объектов, обеспечивающих передачу по линиям связи информации, а также взаимодействие обучающихся с педагогическими работниками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 xml:space="preserve">Документ-основание возникновения права пользования (договоры, соглашения и </w:t>
            </w:r>
            <w:proofErr w:type="gramStart"/>
            <w:r w:rsidRPr="00954F8D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954F8D">
              <w:rPr>
                <w:rFonts w:ascii="Times New Roman" w:hAnsi="Times New Roman" w:cs="Times New Roman"/>
              </w:rPr>
              <w:t>, их реквизиты и сроки действия, либо собственность на балансе организации)</w:t>
            </w:r>
          </w:p>
        </w:tc>
      </w:tr>
      <w:tr w:rsidR="00D542E5" w:rsidRPr="00954F8D" w:rsidTr="00A97CF9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2E5" w:rsidRPr="00954F8D" w:rsidRDefault="001D4F4C" w:rsidP="00A97CF9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4</w:t>
            </w:r>
          </w:p>
        </w:tc>
      </w:tr>
      <w:tr w:rsidR="00D542E5" w:rsidRPr="00954F8D" w:rsidTr="00A97CF9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 w:rsidP="00BA67F8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Технология доступа в сеть «Интернет» с указанием скорости передачи данных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D542E5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D542E5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D542E5" w:rsidRPr="00954F8D" w:rsidTr="00A97CF9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Наличие официального сайта образовательной организации в сети «Интернет» (при реализации электронного обучения, дистанционных образовательных технологий посредством официального сайта образовательной организации, обеспечивающего идентификацию личности обучающегося, контроль прохождения этапов обучения, оценку промежуточных и итоговых достижений, учет и хранение результатов образовательного процесса)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D542E5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D542E5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D542E5" w:rsidRPr="00954F8D" w:rsidTr="00A97CF9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ind w:left="57" w:right="57"/>
              <w:rPr>
                <w:rFonts w:ascii="Times New Roman" w:hAnsi="Times New Roman" w:cs="Times New Roman"/>
              </w:rPr>
            </w:pPr>
            <w:proofErr w:type="gramStart"/>
            <w:r w:rsidRPr="00954F8D">
              <w:rPr>
                <w:rFonts w:ascii="Times New Roman" w:hAnsi="Times New Roman" w:cs="Times New Roman"/>
              </w:rPr>
              <w:t>Наличие специализированной дистанционной оболочки (образовательной платформы), обеспечивающей идентификацию личности обучающегося, контроль прохождения этапов обучения, оценку промежуточных и итоговых достижений, учет и хранение результатов образовательного процесса)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D542E5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D542E5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D542E5" w:rsidRPr="00954F8D" w:rsidTr="00A97CF9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Наличие телекоммуникационного оборудования (компьютеры, проекторы, многофункциональные устройства, технология видео-конференц-связи, коммутаторы, маршрутизаторы, точки доступа)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D542E5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D542E5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D542E5" w:rsidRPr="00954F8D" w:rsidTr="00A97CF9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Наличие серверного оборудования, обеспечивающего функционирование электронной информационно-образовательной среды, в том числе хранение результатов образовательного процесса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D542E5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D542E5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D542E5" w:rsidRPr="00954F8D" w:rsidTr="00A97CF9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Наличие аттестованных рабочих мест для педагогических работников (в том числе для обработки персональных данных обучающихся)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D542E5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D542E5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D542E5" w:rsidRPr="00954F8D" w:rsidTr="00A97CF9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 w:rsidP="00BA67F8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 xml:space="preserve">Доступ к федеральной информационной системе «Федеральный реестр сведений о </w:t>
            </w:r>
            <w:proofErr w:type="gramStart"/>
            <w:r w:rsidRPr="00954F8D">
              <w:rPr>
                <w:rFonts w:ascii="Times New Roman" w:hAnsi="Times New Roman" w:cs="Times New Roman"/>
              </w:rPr>
              <w:t>документах</w:t>
            </w:r>
            <w:proofErr w:type="gramEnd"/>
            <w:r w:rsidRPr="00954F8D">
              <w:rPr>
                <w:rFonts w:ascii="Times New Roman" w:hAnsi="Times New Roman" w:cs="Times New Roman"/>
              </w:rPr>
              <w:t xml:space="preserve"> об образовании и (или) о квалификации, документах об обучении» (при выдаче документов об образовании, обучении по результатам освоения программ профессионального обучения, профессионального образования)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D542E5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D542E5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D542E5" w:rsidRPr="00954F8D" w:rsidTr="00A97CF9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 w:rsidP="005B0296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Наличие государственных информационных систем, создаваемых, модернизируемых и эксплуатируемых для реализации основных общеобразовательных программ и образовательных программ среднего профессионального образования, предусматривающих обработку персональных данных обучающихся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D542E5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D542E5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D542E5" w:rsidRDefault="00D542E5">
      <w:pPr>
        <w:rPr>
          <w:rFonts w:ascii="Times New Roman" w:eastAsia="Times New Roman" w:hAnsi="Times New Roman"/>
          <w:color w:val="000000"/>
          <w:sz w:val="20"/>
          <w:lang w:eastAsia="ar-SA"/>
        </w:rPr>
      </w:pPr>
    </w:p>
    <w:p w:rsidR="00D542E5" w:rsidRDefault="001D4F4C">
      <w:pPr>
        <w:keepNext/>
        <w:spacing w:after="120"/>
        <w:ind w:firstLine="567"/>
        <w:jc w:val="both"/>
      </w:pPr>
      <w:r>
        <w:rPr>
          <w:rFonts w:ascii="Times New Roman" w:eastAsia="Times New Roman" w:hAnsi="Times New Roman"/>
          <w:color w:val="000000"/>
          <w:lang w:eastAsia="ar-SA"/>
        </w:rPr>
        <w:t xml:space="preserve">4.2. Наличие электронных информационных ресурсов, электронных образовательных ресурсов, обеспечивающих освоение </w:t>
      </w:r>
      <w:proofErr w:type="gramStart"/>
      <w:r>
        <w:rPr>
          <w:rFonts w:ascii="Times New Roman" w:eastAsia="Times New Roman" w:hAnsi="Times New Roman"/>
          <w:color w:val="000000"/>
          <w:lang w:eastAsia="ar-SA"/>
        </w:rPr>
        <w:t>обучающимися</w:t>
      </w:r>
      <w:proofErr w:type="gramEnd"/>
      <w:r>
        <w:rPr>
          <w:rFonts w:ascii="Times New Roman" w:eastAsia="Times New Roman" w:hAnsi="Times New Roman"/>
          <w:color w:val="000000"/>
          <w:lang w:eastAsia="ar-SA"/>
        </w:rPr>
        <w:t xml:space="preserve"> образовательной программы в полном объеме независимо от места нахождения обучающихся</w:t>
      </w:r>
    </w:p>
    <w:tbl>
      <w:tblPr>
        <w:tblW w:w="1474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4253"/>
        <w:gridCol w:w="5244"/>
      </w:tblGrid>
      <w:tr w:rsidR="00D542E5" w:rsidRPr="00954F8D" w:rsidTr="00F747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 w:rsidP="00BA67F8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№</w:t>
            </w:r>
            <w:r w:rsidR="00BA67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54F8D">
              <w:rPr>
                <w:rFonts w:ascii="Times New Roman" w:hAnsi="Times New Roman" w:cs="Times New Roman"/>
              </w:rPr>
              <w:t>п</w:t>
            </w:r>
            <w:proofErr w:type="gramEnd"/>
            <w:r w:rsidRPr="00954F8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Вид электронного образова</w:t>
            </w:r>
            <w:r w:rsidRPr="00954F8D">
              <w:rPr>
                <w:rFonts w:ascii="Times New Roman" w:hAnsi="Times New Roman" w:cs="Times New Roman"/>
              </w:rPr>
              <w:softHyphen/>
              <w:t>тельного ресурса, электронного информа</w:t>
            </w:r>
            <w:r w:rsidRPr="00954F8D">
              <w:rPr>
                <w:rFonts w:ascii="Times New Roman" w:hAnsi="Times New Roman" w:cs="Times New Roman"/>
              </w:rPr>
              <w:softHyphen/>
              <w:t>ционного ресурса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Наименование электронного образова</w:t>
            </w:r>
            <w:r w:rsidRPr="00954F8D">
              <w:rPr>
                <w:rFonts w:ascii="Times New Roman" w:hAnsi="Times New Roman" w:cs="Times New Roman"/>
              </w:rPr>
              <w:softHyphen/>
              <w:t>тельного ресурса, электронного информа</w:t>
            </w:r>
            <w:r w:rsidRPr="00954F8D">
              <w:rPr>
                <w:rFonts w:ascii="Times New Roman" w:hAnsi="Times New Roman" w:cs="Times New Roman"/>
              </w:rPr>
              <w:softHyphen/>
              <w:t>ционного ресурса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Документ-основание возникновения права пользования электронным образовательным ресурсом, электронным информа</w:t>
            </w:r>
            <w:r w:rsidRPr="00954F8D">
              <w:rPr>
                <w:rFonts w:ascii="Times New Roman" w:hAnsi="Times New Roman" w:cs="Times New Roman"/>
              </w:rPr>
              <w:softHyphen/>
              <w:t xml:space="preserve">ционным ресурсом (договоры, соглашения и </w:t>
            </w:r>
            <w:proofErr w:type="gramStart"/>
            <w:r w:rsidRPr="00954F8D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954F8D">
              <w:rPr>
                <w:rFonts w:ascii="Times New Roman" w:hAnsi="Times New Roman" w:cs="Times New Roman"/>
              </w:rPr>
              <w:t>, открывающие доступ к электронному образовательному ресурсу, электронному информационному ресурсу, их реквизиты и сроки действия)</w:t>
            </w:r>
          </w:p>
        </w:tc>
      </w:tr>
      <w:tr w:rsidR="00D542E5" w:rsidRPr="00954F8D" w:rsidTr="00F747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4</w:t>
            </w:r>
          </w:p>
        </w:tc>
      </w:tr>
      <w:tr w:rsidR="00D542E5" w:rsidRPr="00954F8D" w:rsidTr="00F747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Вид электронного образовательного ресурса (электронный курс, электронный тренажер или симулятор, интерактивный учебник, мультимедийный ресурс, учебные видео</w:t>
            </w:r>
            <w:r w:rsidR="005B0296">
              <w:rPr>
                <w:rFonts w:ascii="Times New Roman" w:hAnsi="Times New Roman" w:cs="Times New Roman"/>
              </w:rPr>
              <w:t>-</w:t>
            </w:r>
            <w:r w:rsidRPr="00954F8D">
              <w:rPr>
                <w:rFonts w:ascii="Times New Roman" w:hAnsi="Times New Roman" w:cs="Times New Roman"/>
              </w:rPr>
              <w:t>ресурсы и </w:t>
            </w:r>
            <w:proofErr w:type="gramStart"/>
            <w:r w:rsidRPr="00954F8D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954F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D542E5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D542E5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D542E5" w:rsidRPr="00954F8D" w:rsidTr="00F747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jc w:val="center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1D4F4C">
            <w:pPr>
              <w:ind w:left="57" w:right="57"/>
              <w:rPr>
                <w:rFonts w:ascii="Times New Roman" w:hAnsi="Times New Roman" w:cs="Times New Roman"/>
              </w:rPr>
            </w:pPr>
            <w:r w:rsidRPr="00954F8D">
              <w:rPr>
                <w:rFonts w:ascii="Times New Roman" w:hAnsi="Times New Roman" w:cs="Times New Roman"/>
              </w:rPr>
              <w:t xml:space="preserve">Вид электронного информационного ресурса (электронно-библиотечные ресурсы и системы, информационные и справочно-правовые системы и </w:t>
            </w:r>
            <w:proofErr w:type="gramStart"/>
            <w:r w:rsidRPr="00954F8D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954F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D542E5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2E5" w:rsidRPr="00954F8D" w:rsidRDefault="00D542E5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D542E5" w:rsidRDefault="00D542E5">
      <w:pPr>
        <w:rPr>
          <w:rFonts w:ascii="Times New Roman" w:eastAsia="Times New Roman" w:hAnsi="Times New Roman"/>
          <w:color w:val="000000"/>
          <w:sz w:val="2"/>
          <w:lang w:eastAsia="ar-SA"/>
        </w:rPr>
      </w:pPr>
    </w:p>
    <w:p w:rsidR="00D542E5" w:rsidRDefault="001D4F4C">
      <w:pPr>
        <w:spacing w:before="60"/>
        <w:ind w:firstLine="567"/>
        <w:jc w:val="both"/>
      </w:pPr>
      <w:r>
        <w:rPr>
          <w:rFonts w:ascii="Times New Roman" w:eastAsia="Times New Roman" w:hAnsi="Times New Roman"/>
          <w:color w:val="000000"/>
          <w:lang w:eastAsia="ar-SA"/>
        </w:rPr>
        <w:t>5. Реквизиты выданного в соответствии с пунктом 2 статьи 40 Федерального закона от 30 марта 1999 г. № 52-ФЗ «О санитарно-эпидемиологическом благополучии населения»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</w:r>
    </w:p>
    <w:p w:rsidR="00D542E5" w:rsidRDefault="00D542E5">
      <w:pPr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D542E5" w:rsidRDefault="001D4F4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rFonts w:ascii="Times New Roman" w:eastAsia="Times New Roman" w:hAnsi="Times New Roman"/>
          <w:color w:val="000000"/>
          <w:sz w:val="16"/>
          <w:lang w:eastAsia="ar-SA"/>
        </w:rPr>
        <w:t>(дата и номер заключения; наименование органа, выдавшего заключение)</w:t>
      </w:r>
    </w:p>
    <w:p w:rsidR="00D542E5" w:rsidRDefault="001D4F4C">
      <w:pPr>
        <w:ind w:firstLine="567"/>
        <w:jc w:val="both"/>
      </w:pPr>
      <w:r>
        <w:rPr>
          <w:rFonts w:ascii="Times New Roman" w:eastAsia="Times New Roman" w:hAnsi="Times New Roman"/>
          <w:color w:val="000000"/>
          <w:lang w:eastAsia="ar-SA"/>
        </w:rPr>
        <w:t xml:space="preserve">6. Информация о </w:t>
      </w:r>
      <w:proofErr w:type="gramStart"/>
      <w:r>
        <w:rPr>
          <w:rFonts w:ascii="Times New Roman" w:eastAsia="Times New Roman" w:hAnsi="Times New Roman"/>
          <w:color w:val="000000"/>
          <w:lang w:eastAsia="ar-SA"/>
        </w:rPr>
        <w:t>договоре</w:t>
      </w:r>
      <w:proofErr w:type="gramEnd"/>
      <w:r>
        <w:rPr>
          <w:rFonts w:ascii="Times New Roman" w:eastAsia="Times New Roman" w:hAnsi="Times New Roman"/>
          <w:color w:val="000000"/>
          <w:lang w:eastAsia="ar-SA"/>
        </w:rPr>
        <w:t xml:space="preserve"> о сетевой форме реализации образовательной программы (при наличии образовательной программы, планируемой к реализации с использованием сетевой формы):</w:t>
      </w:r>
    </w:p>
    <w:p w:rsidR="00D542E5" w:rsidRDefault="001D4F4C">
      <w:pPr>
        <w:ind w:firstLine="567"/>
        <w:jc w:val="both"/>
      </w:pPr>
      <w:r>
        <w:rPr>
          <w:rFonts w:ascii="Times New Roman" w:eastAsia="Times New Roman" w:hAnsi="Times New Roman"/>
          <w:color w:val="000000"/>
          <w:lang w:eastAsia="ar-SA"/>
        </w:rPr>
        <w:t>6.1. Реквизиты и срок действия договора о сетевой форме реализации образовательной программы______________________________________________________________________________________________________________________________</w:t>
      </w:r>
      <w:r w:rsidR="005B0296">
        <w:rPr>
          <w:rFonts w:ascii="Times New Roman" w:eastAsia="Times New Roman" w:hAnsi="Times New Roman"/>
          <w:color w:val="000000"/>
          <w:lang w:eastAsia="ar-SA"/>
        </w:rPr>
        <w:t>__________________________________________________________________________________________________________</w:t>
      </w:r>
    </w:p>
    <w:p w:rsidR="00D542E5" w:rsidRDefault="001D4F4C">
      <w:pPr>
        <w:ind w:firstLine="567"/>
        <w:jc w:val="both"/>
      </w:pPr>
      <w:r>
        <w:rPr>
          <w:rFonts w:ascii="Times New Roman" w:eastAsia="Times New Roman" w:hAnsi="Times New Roman"/>
          <w:color w:val="000000"/>
          <w:lang w:eastAsia="ar-SA"/>
        </w:rPr>
        <w:t>6.2. Полное наименование юридического лица, с которым заключен договор о сетевой форме реализации образовательной программы (организация-участни</w:t>
      </w:r>
      <w:r w:rsidR="00954F8D">
        <w:rPr>
          <w:rFonts w:ascii="Times New Roman" w:eastAsia="Times New Roman" w:hAnsi="Times New Roman"/>
          <w:color w:val="000000"/>
          <w:lang w:eastAsia="ar-SA"/>
        </w:rPr>
        <w:t>к)  _________________</w:t>
      </w:r>
      <w:r w:rsidR="005B0296">
        <w:rPr>
          <w:rFonts w:ascii="Times New Roman" w:eastAsia="Times New Roman" w:hAnsi="Times New Roman"/>
          <w:color w:val="000000"/>
          <w:lang w:eastAsia="ar-SA"/>
        </w:rPr>
        <w:t>__________________________________________________________________________________</w:t>
      </w:r>
    </w:p>
    <w:p w:rsidR="00D542E5" w:rsidRDefault="001D4F4C">
      <w:pPr>
        <w:ind w:right="-113"/>
        <w:jc w:val="both"/>
      </w:pPr>
      <w:r>
        <w:rPr>
          <w:rFonts w:ascii="Times New Roman" w:eastAsia="Times New Roman" w:hAnsi="Times New Roman"/>
          <w:color w:val="000000"/>
          <w:lang w:eastAsia="ar-SA"/>
        </w:rPr>
        <w:t>_____________________________________________________</w:t>
      </w:r>
      <w:r w:rsidR="00340487">
        <w:rPr>
          <w:rFonts w:ascii="Times New Roman" w:eastAsia="Times New Roman" w:hAnsi="Times New Roman"/>
          <w:color w:val="000000"/>
          <w:lang w:eastAsia="ar-SA"/>
        </w:rPr>
        <w:t>___________________________</w:t>
      </w:r>
      <w:r w:rsidR="005B0296">
        <w:rPr>
          <w:rFonts w:ascii="Times New Roman" w:eastAsia="Times New Roman" w:hAnsi="Times New Roman"/>
          <w:color w:val="000000"/>
          <w:lang w:eastAsia="ar-SA"/>
        </w:rPr>
        <w:t>________________________________________</w:t>
      </w:r>
      <w:r w:rsidR="00340487">
        <w:rPr>
          <w:rFonts w:ascii="Times New Roman" w:eastAsia="Times New Roman" w:hAnsi="Times New Roman"/>
          <w:color w:val="000000"/>
          <w:lang w:eastAsia="ar-SA"/>
        </w:rPr>
        <w:t>_</w:t>
      </w:r>
    </w:p>
    <w:p w:rsidR="00D542E5" w:rsidRDefault="00D542E5">
      <w:pPr>
        <w:ind w:firstLine="567"/>
        <w:jc w:val="both"/>
        <w:rPr>
          <w:rFonts w:ascii="Times New Roman" w:eastAsia="Times New Roman" w:hAnsi="Times New Roman"/>
          <w:color w:val="000000"/>
          <w:sz w:val="20"/>
          <w:lang w:eastAsia="ar-SA"/>
        </w:rPr>
      </w:pPr>
    </w:p>
    <w:p w:rsidR="00D542E5" w:rsidRDefault="001D4F4C">
      <w:pPr>
        <w:ind w:firstLine="567"/>
        <w:jc w:val="both"/>
      </w:pPr>
      <w:r>
        <w:rPr>
          <w:rFonts w:ascii="Times New Roman" w:eastAsia="Times New Roman" w:hAnsi="Times New Roman"/>
          <w:color w:val="000000"/>
          <w:lang w:eastAsia="ar-SA"/>
        </w:rPr>
        <w:t xml:space="preserve">6.3. </w:t>
      </w:r>
      <w:proofErr w:type="gramStart"/>
      <w:r>
        <w:rPr>
          <w:rFonts w:ascii="Times New Roman" w:eastAsia="Times New Roman" w:hAnsi="Times New Roman"/>
          <w:color w:val="000000"/>
          <w:lang w:eastAsia="ar-SA"/>
        </w:rPr>
        <w:t>Основные характеристики образовательной программы, реализуемой с использованием сетевой формы (в том числе вид, уровень и (или) направленность) (при реализации части образовательной программы определенных уровня, вида и (или) направленности также характеристики отдельных учебных предметов, курсов, дисциплин (модулей), практик, иных компонентов,</w:t>
      </w:r>
      <w:r w:rsidR="0016649A">
        <w:rPr>
          <w:rFonts w:ascii="Times New Roman" w:eastAsia="Times New Roman" w:hAnsi="Times New Roman"/>
          <w:color w:val="000000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lang w:eastAsia="ar-SA"/>
        </w:rPr>
        <w:t>предусмотренных образовательной программой)</w:t>
      </w:r>
      <w:r>
        <w:br/>
      </w:r>
      <w:proofErr w:type="gramEnd"/>
    </w:p>
    <w:p w:rsidR="00D542E5" w:rsidRDefault="00D542E5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eastAsia="Times New Roman" w:hAnsi="Times New Roman"/>
          <w:color w:val="000000"/>
          <w:sz w:val="2"/>
          <w:lang w:eastAsia="ar-SA"/>
        </w:rPr>
      </w:pPr>
    </w:p>
    <w:p w:rsidR="00D542E5" w:rsidRDefault="001D4F4C">
      <w:pPr>
        <w:ind w:firstLine="567"/>
      </w:pPr>
      <w:r>
        <w:rPr>
          <w:rFonts w:ascii="Times New Roman" w:eastAsia="Times New Roman" w:hAnsi="Times New Roman"/>
          <w:color w:val="000000"/>
          <w:lang w:eastAsia="ar-SA"/>
        </w:rPr>
        <w:t>6.4. Выдаваемые документ или документы об образовании и (или) о квалификации, документ или документы об обучении</w:t>
      </w:r>
    </w:p>
    <w:p w:rsidR="00D542E5" w:rsidRDefault="00D542E5">
      <w:pPr>
        <w:ind w:firstLine="567"/>
        <w:rPr>
          <w:rFonts w:ascii="Times New Roman" w:eastAsia="Times New Roman" w:hAnsi="Times New Roman"/>
          <w:color w:val="000000"/>
          <w:sz w:val="20"/>
          <w:lang w:eastAsia="ar-SA"/>
        </w:rPr>
      </w:pPr>
    </w:p>
    <w:p w:rsidR="00D542E5" w:rsidRDefault="00D542E5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eastAsia="Times New Roman" w:hAnsi="Times New Roman"/>
          <w:color w:val="000000"/>
          <w:sz w:val="2"/>
          <w:lang w:eastAsia="ar-SA"/>
        </w:rPr>
      </w:pPr>
    </w:p>
    <w:p w:rsidR="00D542E5" w:rsidRDefault="001D4F4C">
      <w:pPr>
        <w:keepNext/>
        <w:ind w:firstLine="567"/>
        <w:jc w:val="both"/>
        <w:rPr>
          <w:rFonts w:ascii="Times New Roman" w:eastAsia="Times New Roman" w:hAnsi="Times New Roman"/>
          <w:color w:val="000000"/>
          <w:lang w:eastAsia="ar-SA"/>
        </w:rPr>
      </w:pPr>
      <w:r>
        <w:rPr>
          <w:rFonts w:ascii="Times New Roman" w:eastAsia="Times New Roman" w:hAnsi="Times New Roman"/>
          <w:color w:val="000000"/>
          <w:lang w:eastAsia="ar-SA"/>
        </w:rPr>
        <w:t>6.5.Объем ресурсов (имущество, помещения, оборудование, материально-технические или иные ресурсы), используемых каждой из организаций для реализации образовательной программы, и распределение обязанностей между ними</w:t>
      </w:r>
      <w:r w:rsidR="005B0296">
        <w:rPr>
          <w:rFonts w:ascii="Times New Roman" w:eastAsia="Times New Roman" w:hAnsi="Times New Roman"/>
          <w:color w:val="000000"/>
          <w:lang w:eastAsia="ar-SA"/>
        </w:rPr>
        <w:t>________</w:t>
      </w:r>
      <w:r w:rsidR="00340487">
        <w:rPr>
          <w:rFonts w:ascii="Times New Roman" w:eastAsia="Times New Roman" w:hAnsi="Times New Roman"/>
          <w:color w:val="000000"/>
          <w:lang w:eastAsia="ar-SA"/>
        </w:rPr>
        <w:t>_________________________</w:t>
      </w:r>
    </w:p>
    <w:p w:rsidR="005B0296" w:rsidRDefault="005B0296" w:rsidP="005B0296">
      <w:pPr>
        <w:keepNext/>
        <w:jc w:val="both"/>
      </w:pPr>
      <w:r>
        <w:rPr>
          <w:rFonts w:ascii="Times New Roman" w:eastAsia="Times New Roman" w:hAnsi="Times New Roman"/>
          <w:color w:val="000000"/>
          <w:lang w:eastAsia="ar-SA"/>
        </w:rPr>
        <w:t>_________________________________________________________________________________________________________________________</w:t>
      </w:r>
    </w:p>
    <w:p w:rsidR="00D542E5" w:rsidRDefault="001D4F4C" w:rsidP="005B0296">
      <w:pPr>
        <w:keepNext/>
        <w:ind w:firstLine="567"/>
        <w:jc w:val="both"/>
        <w:rPr>
          <w:rFonts w:ascii="Times New Roman" w:eastAsia="Times New Roman" w:hAnsi="Times New Roman"/>
          <w:color w:val="000000"/>
          <w:lang w:eastAsia="ar-SA"/>
        </w:rPr>
      </w:pPr>
      <w:r>
        <w:rPr>
          <w:rFonts w:ascii="Times New Roman" w:eastAsia="Times New Roman" w:hAnsi="Times New Roman"/>
          <w:color w:val="000000"/>
          <w:lang w:eastAsia="ar-SA"/>
        </w:rPr>
        <w:t>6.6.Реквизиты лицензии на осуществление образовательной деятельности организации-участника</w:t>
      </w:r>
      <w:r w:rsidR="005B0296">
        <w:rPr>
          <w:rFonts w:ascii="Times New Roman" w:eastAsia="Times New Roman" w:hAnsi="Times New Roman"/>
          <w:color w:val="000000"/>
          <w:lang w:eastAsia="ar-SA"/>
        </w:rPr>
        <w:t>________________________________</w:t>
      </w:r>
    </w:p>
    <w:p w:rsidR="005B0296" w:rsidRDefault="005B0296" w:rsidP="005B0296">
      <w:pPr>
        <w:keepNext/>
        <w:jc w:val="both"/>
        <w:rPr>
          <w:rFonts w:ascii="Times New Roman" w:eastAsia="Times New Roman" w:hAnsi="Times New Roman"/>
          <w:color w:val="000000"/>
          <w:sz w:val="2"/>
          <w:lang w:eastAsia="ar-SA"/>
        </w:rPr>
      </w:pPr>
      <w:r>
        <w:rPr>
          <w:rFonts w:ascii="Times New Roman" w:eastAsia="Times New Roman" w:hAnsi="Times New Roman"/>
          <w:color w:val="000000"/>
          <w:lang w:eastAsia="ar-SA"/>
        </w:rPr>
        <w:t>_________________________________________________________________________________________________________________________</w:t>
      </w:r>
    </w:p>
    <w:p w:rsidR="00D542E5" w:rsidRDefault="001D4F4C">
      <w:pPr>
        <w:ind w:firstLine="567"/>
        <w:jc w:val="both"/>
      </w:pPr>
      <w:r>
        <w:rPr>
          <w:rFonts w:ascii="Times New Roman" w:eastAsia="Times New Roman" w:hAnsi="Times New Roman"/>
          <w:color w:val="000000"/>
          <w:lang w:eastAsia="ar-SA"/>
        </w:rPr>
        <w:t>7.</w:t>
      </w:r>
      <w:r w:rsidR="00954F8D">
        <w:rPr>
          <w:rFonts w:ascii="Times New Roman" w:eastAsia="Times New Roman" w:hAnsi="Times New Roman"/>
          <w:color w:val="000000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lang w:eastAsia="ar-SA"/>
        </w:rPr>
        <w:t>Информация о договоре, заключенном соискателем лицензии (лицензиатом) в соответствии с пунктом 2 части 7 и частью 8 статьи 13 Федерального закона «Об образовании в Российской Федерации», подтверждающем наличие условий для реализации практической подготовки обучающихся в случае организации практической подготовки в организации, осуществляющей деятельность по профилю соответствующей образовательной программы (для планируемой к реализации основной профессиональной образовательной программе или отдельных компонентов этой</w:t>
      </w:r>
      <w:proofErr w:type="gramEnd"/>
      <w:r>
        <w:rPr>
          <w:rFonts w:ascii="Times New Roman" w:eastAsia="Times New Roman" w:hAnsi="Times New Roman"/>
          <w:color w:val="000000"/>
          <w:lang w:eastAsia="ar-SA"/>
        </w:rPr>
        <w:t xml:space="preserve"> программы, </w:t>
      </w:r>
      <w:proofErr w:type="gramStart"/>
      <w:r>
        <w:rPr>
          <w:rFonts w:ascii="Times New Roman" w:eastAsia="Times New Roman" w:hAnsi="Times New Roman"/>
          <w:color w:val="000000"/>
          <w:lang w:eastAsia="ar-SA"/>
        </w:rPr>
        <w:t>организуемых</w:t>
      </w:r>
      <w:proofErr w:type="gramEnd"/>
      <w:r>
        <w:rPr>
          <w:rFonts w:ascii="Times New Roman" w:eastAsia="Times New Roman" w:hAnsi="Times New Roman"/>
          <w:color w:val="000000"/>
          <w:lang w:eastAsia="ar-SA"/>
        </w:rPr>
        <w:t xml:space="preserve"> в форме практической подготовки):</w:t>
      </w:r>
    </w:p>
    <w:p w:rsidR="00D542E5" w:rsidRPr="00954F8D" w:rsidRDefault="001D4F4C" w:rsidP="00954F8D">
      <w:pPr>
        <w:ind w:firstLine="567"/>
        <w:jc w:val="both"/>
      </w:pPr>
      <w:r>
        <w:rPr>
          <w:rFonts w:ascii="Times New Roman" w:eastAsia="Times New Roman" w:hAnsi="Times New Roman"/>
          <w:color w:val="000000"/>
          <w:lang w:eastAsia="ar-SA"/>
        </w:rPr>
        <w:t>7.1.Реквизиты и срок действия договора о практической подготовке  ____________________________</w:t>
      </w:r>
      <w:r w:rsidR="00340487">
        <w:rPr>
          <w:rFonts w:ascii="Times New Roman" w:eastAsia="Times New Roman" w:hAnsi="Times New Roman"/>
          <w:color w:val="000000"/>
          <w:lang w:eastAsia="ar-SA"/>
        </w:rPr>
        <w:t>__________</w:t>
      </w:r>
      <w:r w:rsidR="005B0296">
        <w:rPr>
          <w:rFonts w:ascii="Times New Roman" w:eastAsia="Times New Roman" w:hAnsi="Times New Roman"/>
          <w:color w:val="000000"/>
          <w:lang w:eastAsia="ar-SA"/>
        </w:rPr>
        <w:t>_</w:t>
      </w:r>
      <w:r w:rsidR="00340487">
        <w:rPr>
          <w:rFonts w:ascii="Times New Roman" w:eastAsia="Times New Roman" w:hAnsi="Times New Roman"/>
          <w:color w:val="000000"/>
          <w:lang w:eastAsia="ar-SA"/>
        </w:rPr>
        <w:t>__________________</w:t>
      </w:r>
    </w:p>
    <w:p w:rsidR="00D542E5" w:rsidRDefault="001D4F4C">
      <w:pPr>
        <w:ind w:firstLine="567"/>
      </w:pPr>
      <w:r>
        <w:rPr>
          <w:rFonts w:ascii="Times New Roman" w:eastAsia="Times New Roman" w:hAnsi="Times New Roman"/>
          <w:color w:val="000000"/>
          <w:lang w:eastAsia="ar-SA"/>
        </w:rPr>
        <w:t>7.2. Полное наименование юридического лица, с которым заключен договор о практической подготовк</w:t>
      </w:r>
      <w:proofErr w:type="gramStart"/>
      <w:r>
        <w:rPr>
          <w:rFonts w:ascii="Times New Roman" w:eastAsia="Times New Roman" w:hAnsi="Times New Roman"/>
          <w:color w:val="000000"/>
          <w:lang w:eastAsia="ar-SA"/>
        </w:rPr>
        <w:t>е(</w:t>
      </w:r>
      <w:proofErr w:type="gramEnd"/>
      <w:r>
        <w:rPr>
          <w:rFonts w:ascii="Times New Roman" w:eastAsia="Times New Roman" w:hAnsi="Times New Roman"/>
          <w:color w:val="000000"/>
          <w:lang w:eastAsia="ar-SA"/>
        </w:rPr>
        <w:t>профильная организация)</w:t>
      </w:r>
      <w:r>
        <w:br/>
      </w:r>
    </w:p>
    <w:p w:rsidR="00D542E5" w:rsidRDefault="00D542E5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eastAsia="Times New Roman" w:hAnsi="Times New Roman"/>
          <w:color w:val="000000"/>
          <w:sz w:val="2"/>
          <w:lang w:eastAsia="ar-SA"/>
        </w:rPr>
      </w:pPr>
    </w:p>
    <w:p w:rsidR="00D542E5" w:rsidRDefault="001D4F4C">
      <w:pPr>
        <w:ind w:firstLine="567"/>
      </w:pPr>
      <w:r>
        <w:rPr>
          <w:rFonts w:ascii="Times New Roman" w:eastAsia="Times New Roman" w:hAnsi="Times New Roman"/>
          <w:color w:val="000000"/>
          <w:lang w:eastAsia="ar-SA"/>
        </w:rPr>
        <w:t>7.3.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</w:t>
      </w:r>
      <w:r>
        <w:br/>
      </w:r>
    </w:p>
    <w:p w:rsidR="00D542E5" w:rsidRDefault="00D542E5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eastAsia="Times New Roman" w:hAnsi="Times New Roman"/>
          <w:color w:val="000000"/>
          <w:sz w:val="2"/>
          <w:lang w:eastAsia="ar-SA"/>
        </w:rPr>
      </w:pPr>
    </w:p>
    <w:p w:rsidR="00D542E5" w:rsidRDefault="001D4F4C">
      <w:pPr>
        <w:ind w:firstLine="567"/>
        <w:jc w:val="both"/>
      </w:pPr>
      <w:r>
        <w:rPr>
          <w:rFonts w:ascii="Times New Roman" w:eastAsia="Times New Roman" w:hAnsi="Times New Roman"/>
          <w:color w:val="000000"/>
          <w:lang w:eastAsia="ar-SA"/>
        </w:rPr>
        <w:t>7.4. Перечень помещений профильной организации, в которых осуществляется реализация компонентов образовательной программы</w:t>
      </w:r>
      <w:r>
        <w:br/>
      </w:r>
    </w:p>
    <w:p w:rsidR="00D542E5" w:rsidRDefault="001D4F4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rFonts w:ascii="Times New Roman" w:eastAsia="Times New Roman" w:hAnsi="Times New Roman"/>
          <w:color w:val="000000"/>
          <w:sz w:val="16"/>
          <w:lang w:eastAsia="ar-SA"/>
        </w:rPr>
        <w:t>(наименование, адрес и площадь помещения с перечнем основного оборудования)</w:t>
      </w:r>
    </w:p>
    <w:p w:rsidR="00D542E5" w:rsidRDefault="001D4F4C">
      <w:pPr>
        <w:ind w:firstLine="567"/>
        <w:jc w:val="both"/>
      </w:pPr>
      <w:r>
        <w:rPr>
          <w:rFonts w:ascii="Times New Roman" w:eastAsia="Times New Roman" w:hAnsi="Times New Roman"/>
          <w:color w:val="000000"/>
          <w:lang w:eastAsia="ar-SA"/>
        </w:rPr>
        <w:t xml:space="preserve">8. </w:t>
      </w:r>
      <w:proofErr w:type="gramStart"/>
      <w:r>
        <w:rPr>
          <w:rFonts w:ascii="Times New Roman" w:eastAsia="Times New Roman" w:hAnsi="Times New Roman"/>
          <w:color w:val="000000"/>
          <w:lang w:eastAsia="ar-SA"/>
        </w:rPr>
        <w:t>Информация о договоре, заключенном соискателем лицензии (лицензиатом) в соответствии с частью 5 статьи 82 Федерального закона «Об образовании в Российской Федерации», подтверждающем наличие условий для реализации практической подготовки обучающихся в соответствии с образовательной программой в случае организации практической подготовки в медицинской организации, либо организации, осуществляющей производство лекарственных средств, организации, осуществляющей производство и изготовление медицинских изделий, аптечной организации, судебно-экспертном учреждении или</w:t>
      </w:r>
      <w:proofErr w:type="gramEnd"/>
      <w:r>
        <w:rPr>
          <w:rFonts w:ascii="Times New Roman" w:eastAsia="Times New Roman" w:hAnsi="Times New Roman"/>
          <w:color w:val="000000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lang w:eastAsia="ar-SA"/>
        </w:rPr>
        <w:t>иной организации, осуществляющей деятельность в сфере охраны здоровья граждан в Российской Федерации, либо образовательной или научной организации, осуществляющей медицинскую или фармацевтическую деятельность, не являющейся соискателем лицензии (лицензиатом) (для планируемой к реализации основной образовательной программы медицинского и фармацевтического образования и дополнительной профессиональной программы медицинского и фармацевтического оборудования):</w:t>
      </w:r>
      <w:proofErr w:type="gramEnd"/>
    </w:p>
    <w:p w:rsidR="00D542E5" w:rsidRDefault="001D4F4C">
      <w:pPr>
        <w:ind w:firstLine="567"/>
        <w:jc w:val="both"/>
      </w:pPr>
      <w:r>
        <w:rPr>
          <w:rFonts w:ascii="Times New Roman" w:eastAsia="Times New Roman" w:hAnsi="Times New Roman"/>
          <w:color w:val="000000"/>
          <w:lang w:eastAsia="ar-SA"/>
        </w:rPr>
        <w:t xml:space="preserve">8.1. Реквизиты и срок действия договора о практической подготовке  </w:t>
      </w:r>
    </w:p>
    <w:p w:rsidR="00D542E5" w:rsidRDefault="00D542E5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7699"/>
        <w:jc w:val="both"/>
        <w:rPr>
          <w:rFonts w:ascii="Times New Roman" w:eastAsia="Times New Roman" w:hAnsi="Times New Roman"/>
          <w:color w:val="000000"/>
          <w:sz w:val="2"/>
          <w:lang w:eastAsia="ar-SA"/>
        </w:rPr>
      </w:pPr>
    </w:p>
    <w:p w:rsidR="00D542E5" w:rsidRDefault="001D4F4C">
      <w:pPr>
        <w:ind w:firstLine="567"/>
        <w:jc w:val="both"/>
      </w:pPr>
      <w:r>
        <w:rPr>
          <w:rFonts w:ascii="Times New Roman" w:eastAsia="Times New Roman" w:hAnsi="Times New Roman"/>
          <w:color w:val="000000"/>
          <w:lang w:eastAsia="ar-SA"/>
        </w:rPr>
        <w:t>8.2. Полное наименование юридического лица, с которым заключен договор о практической подготовке (организация, осуществляющая деятельность в сфере охраны здоровья) _____________________________________________________</w:t>
      </w:r>
      <w:r w:rsidR="00340487">
        <w:rPr>
          <w:rFonts w:ascii="Times New Roman" w:eastAsia="Times New Roman" w:hAnsi="Times New Roman"/>
          <w:color w:val="000000"/>
          <w:lang w:eastAsia="ar-SA"/>
        </w:rPr>
        <w:t>__________________</w:t>
      </w:r>
      <w:r w:rsidR="005B0296">
        <w:rPr>
          <w:rFonts w:ascii="Times New Roman" w:eastAsia="Times New Roman" w:hAnsi="Times New Roman"/>
          <w:color w:val="000000"/>
          <w:lang w:eastAsia="ar-SA"/>
        </w:rPr>
        <w:t>_______</w:t>
      </w:r>
      <w:r w:rsidR="00340487">
        <w:rPr>
          <w:rFonts w:ascii="Times New Roman" w:eastAsia="Times New Roman" w:hAnsi="Times New Roman"/>
          <w:color w:val="000000"/>
          <w:lang w:eastAsia="ar-SA"/>
        </w:rPr>
        <w:t>_________</w:t>
      </w:r>
    </w:p>
    <w:p w:rsidR="00D542E5" w:rsidRDefault="001D4F4C">
      <w:pPr>
        <w:ind w:firstLine="567"/>
        <w:jc w:val="both"/>
      </w:pPr>
      <w:r>
        <w:rPr>
          <w:rFonts w:ascii="Times New Roman" w:eastAsia="Times New Roman" w:hAnsi="Times New Roman"/>
          <w:color w:val="000000"/>
          <w:lang w:eastAsia="ar-SA"/>
        </w:rPr>
        <w:t xml:space="preserve">8.3. Виды деятельности, по которым осуществляется практическая подготовка </w:t>
      </w:r>
      <w:proofErr w:type="gramStart"/>
      <w:r>
        <w:rPr>
          <w:rFonts w:ascii="Times New Roman" w:eastAsia="Times New Roman" w:hAnsi="Times New Roman"/>
          <w:color w:val="000000"/>
          <w:lang w:eastAsia="ar-SA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lang w:eastAsia="ar-SA"/>
        </w:rPr>
        <w:t xml:space="preserve">, в соответствии с лицензией на медицинскую или фармацевтическую деятельность  </w:t>
      </w:r>
    </w:p>
    <w:p w:rsidR="00D542E5" w:rsidRDefault="00D542E5">
      <w:pPr>
        <w:ind w:firstLine="567"/>
        <w:jc w:val="both"/>
        <w:rPr>
          <w:rFonts w:ascii="Times New Roman" w:eastAsia="Times New Roman" w:hAnsi="Times New Roman"/>
          <w:color w:val="000000"/>
          <w:sz w:val="20"/>
          <w:lang w:eastAsia="ar-SA"/>
        </w:rPr>
      </w:pPr>
    </w:p>
    <w:p w:rsidR="00D542E5" w:rsidRDefault="001D4F4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rFonts w:ascii="Times New Roman" w:eastAsia="Times New Roman" w:hAnsi="Times New Roman"/>
          <w:color w:val="000000"/>
          <w:sz w:val="16"/>
          <w:lang w:eastAsia="ar-SA"/>
        </w:rPr>
        <w:t>работы (услуги) в соответствии с лицензией на осуществление медицинской или фармацевтической деятельности)</w:t>
      </w:r>
    </w:p>
    <w:p w:rsidR="00D542E5" w:rsidRDefault="001D4F4C">
      <w:pPr>
        <w:ind w:firstLine="567"/>
      </w:pPr>
      <w:r>
        <w:rPr>
          <w:rFonts w:ascii="Times New Roman" w:eastAsia="Times New Roman" w:hAnsi="Times New Roman"/>
          <w:color w:val="000000"/>
          <w:lang w:eastAsia="ar-SA"/>
        </w:rPr>
        <w:t xml:space="preserve">8.4. Срок осуществления практической подготовки в соответствии с учебным планом </w:t>
      </w:r>
      <w:r w:rsidR="005B0296">
        <w:rPr>
          <w:rFonts w:ascii="Times New Roman" w:eastAsia="Times New Roman" w:hAnsi="Times New Roman"/>
          <w:color w:val="000000"/>
          <w:lang w:eastAsia="ar-SA"/>
        </w:rPr>
        <w:t>____</w:t>
      </w:r>
      <w:r>
        <w:rPr>
          <w:rFonts w:ascii="Times New Roman" w:eastAsia="Times New Roman" w:hAnsi="Times New Roman"/>
          <w:color w:val="000000"/>
          <w:lang w:eastAsia="ar-SA"/>
        </w:rPr>
        <w:t>____________</w:t>
      </w:r>
      <w:r w:rsidR="00340487">
        <w:rPr>
          <w:rFonts w:ascii="Times New Roman" w:eastAsia="Times New Roman" w:hAnsi="Times New Roman"/>
          <w:color w:val="000000"/>
          <w:lang w:eastAsia="ar-SA"/>
        </w:rPr>
        <w:t>___________________________</w:t>
      </w:r>
    </w:p>
    <w:p w:rsidR="00D542E5" w:rsidRDefault="001D4F4C">
      <w:pPr>
        <w:keepNext/>
        <w:ind w:firstLine="567"/>
        <w:jc w:val="both"/>
      </w:pPr>
      <w:r>
        <w:rPr>
          <w:rFonts w:ascii="Times New Roman" w:eastAsia="Times New Roman" w:hAnsi="Times New Roman"/>
          <w:color w:val="000000"/>
          <w:lang w:eastAsia="ar-SA"/>
        </w:rPr>
        <w:t xml:space="preserve">8.5. Перечень работников соискателя лицензии (лицензиата), осуществляющих в рамках практической подготовки обучающихся медицинскую деятельность </w:t>
      </w:r>
    </w:p>
    <w:p w:rsidR="00D542E5" w:rsidRDefault="001D4F4C">
      <w:pPr>
        <w:ind w:firstLine="567"/>
        <w:jc w:val="center"/>
      </w:pP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D542E5" w:rsidRDefault="001D4F4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rFonts w:ascii="Times New Roman" w:eastAsia="Times New Roman" w:hAnsi="Times New Roman"/>
          <w:color w:val="000000"/>
          <w:sz w:val="16"/>
          <w:lang w:eastAsia="ar-SA"/>
        </w:rPr>
        <w:t>(фамилия, имя, отчество работника; наименование профессии/специальности/направления подготовки/дополнительной профессиональной программы; реквизиты сертификата специалиста либо свидетельства об аккредитации специалиста)</w:t>
      </w:r>
    </w:p>
    <w:p w:rsidR="00D542E5" w:rsidRDefault="001D4F4C">
      <w:pPr>
        <w:ind w:firstLine="567"/>
        <w:jc w:val="both"/>
      </w:pPr>
      <w:r>
        <w:rPr>
          <w:rFonts w:ascii="Times New Roman" w:eastAsia="Times New Roman" w:hAnsi="Times New Roman"/>
          <w:color w:val="000000"/>
          <w:lang w:eastAsia="ar-SA"/>
        </w:rPr>
        <w:t xml:space="preserve">8.6. Количество обучающихся, участвующих в практической подготовке  </w:t>
      </w:r>
    </w:p>
    <w:p w:rsidR="00D542E5" w:rsidRDefault="00D542E5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8136"/>
        <w:jc w:val="both"/>
        <w:rPr>
          <w:rFonts w:ascii="Times New Roman" w:eastAsia="Times New Roman" w:hAnsi="Times New Roman"/>
          <w:color w:val="000000"/>
          <w:sz w:val="2"/>
          <w:lang w:eastAsia="ar-SA"/>
        </w:rPr>
      </w:pPr>
    </w:p>
    <w:p w:rsidR="00D542E5" w:rsidRDefault="001D4F4C">
      <w:pPr>
        <w:ind w:firstLine="567"/>
        <w:jc w:val="both"/>
        <w:rPr>
          <w:rFonts w:ascii="Times New Roman" w:eastAsia="Times New Roman" w:hAnsi="Times New Roman"/>
          <w:color w:val="000000"/>
          <w:lang w:eastAsia="ar-SA"/>
        </w:rPr>
      </w:pPr>
      <w:r>
        <w:rPr>
          <w:rFonts w:ascii="Times New Roman" w:eastAsia="Times New Roman" w:hAnsi="Times New Roman"/>
          <w:color w:val="000000"/>
          <w:lang w:eastAsia="ar-SA"/>
        </w:rPr>
        <w:t xml:space="preserve">8.7. Перечень помещений организации, осуществляющей деятельность в сфере охраны здоровья, используемых для организации практической подготовки обучающихся  </w:t>
      </w:r>
    </w:p>
    <w:p w:rsidR="005B0296" w:rsidRDefault="005B0296">
      <w:pPr>
        <w:ind w:firstLine="567"/>
        <w:jc w:val="both"/>
      </w:pPr>
    </w:p>
    <w:p w:rsidR="00D542E5" w:rsidRDefault="001D4F4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rFonts w:ascii="Times New Roman" w:eastAsia="Times New Roman" w:hAnsi="Times New Roman"/>
          <w:color w:val="000000"/>
          <w:sz w:val="16"/>
          <w:lang w:eastAsia="ar-SA"/>
        </w:rPr>
        <w:t>(наименование, адрес и площадь помещения)</w:t>
      </w:r>
    </w:p>
    <w:p w:rsidR="00D542E5" w:rsidRDefault="001D4F4C">
      <w:pPr>
        <w:ind w:firstLine="567"/>
        <w:jc w:val="both"/>
      </w:pPr>
      <w:r>
        <w:rPr>
          <w:rFonts w:ascii="Times New Roman" w:eastAsia="Times New Roman" w:hAnsi="Times New Roman"/>
          <w:color w:val="000000"/>
          <w:lang w:eastAsia="ar-SA"/>
        </w:rPr>
        <w:t>8.8. Перечень медицинской техники (оборудования), используемого сторонами договора совместно</w:t>
      </w:r>
      <w:r>
        <w:br/>
      </w:r>
    </w:p>
    <w:p w:rsidR="00D542E5" w:rsidRDefault="001D4F4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proofErr w:type="gramStart"/>
      <w:r>
        <w:rPr>
          <w:rFonts w:ascii="Times New Roman" w:eastAsia="Times New Roman" w:hAnsi="Times New Roman"/>
          <w:color w:val="000000"/>
          <w:sz w:val="16"/>
          <w:lang w:eastAsia="ar-SA"/>
        </w:rPr>
        <w:t>(наименование и количество медицинской техники (оборудования)</w:t>
      </w:r>
      <w:proofErr w:type="gramEnd"/>
    </w:p>
    <w:p w:rsidR="00D542E5" w:rsidRDefault="001D4F4C">
      <w:pPr>
        <w:ind w:firstLine="567"/>
        <w:jc w:val="both"/>
      </w:pPr>
      <w:r>
        <w:rPr>
          <w:rFonts w:ascii="Times New Roman" w:eastAsia="Times New Roman" w:hAnsi="Times New Roman"/>
          <w:color w:val="000000"/>
          <w:lang w:eastAsia="ar-SA"/>
        </w:rPr>
        <w:t xml:space="preserve">8.9. Реквизиты лицензии на осуществление медицинской или фармацевтической деятельности организации, осуществляющей деятельность в сфере охраны здоровья </w:t>
      </w:r>
    </w:p>
    <w:p w:rsidR="00D542E5" w:rsidRDefault="00D542E5">
      <w:pPr>
        <w:ind w:firstLine="567"/>
        <w:jc w:val="both"/>
      </w:pPr>
    </w:p>
    <w:p w:rsidR="00D542E5" w:rsidRDefault="001D4F4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eastAsia="Times New Roman" w:hAnsi="Times New Roman"/>
          <w:color w:val="000000"/>
          <w:sz w:val="16"/>
          <w:lang w:eastAsia="ar-SA"/>
        </w:rPr>
      </w:pPr>
      <w:r>
        <w:rPr>
          <w:rFonts w:ascii="Times New Roman" w:eastAsia="Times New Roman" w:hAnsi="Times New Roman"/>
          <w:color w:val="000000"/>
          <w:sz w:val="16"/>
          <w:lang w:eastAsia="ar-SA"/>
        </w:rPr>
        <w:t>(дата выдачи; регистрационный номер; наименование органа, предоставившего лицензию)</w:t>
      </w:r>
    </w:p>
    <w:p w:rsidR="00BA67F8" w:rsidRDefault="00BA67F8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</w:p>
    <w:p w:rsidR="00D542E5" w:rsidRDefault="001D4F4C">
      <w:pPr>
        <w:ind w:firstLine="567"/>
        <w:jc w:val="both"/>
      </w:pPr>
      <w:r>
        <w:rPr>
          <w:rFonts w:ascii="Times New Roman" w:eastAsia="Times New Roman" w:hAnsi="Times New Roman"/>
          <w:color w:val="000000"/>
          <w:lang w:eastAsia="ar-SA"/>
        </w:rPr>
        <w:t>9. Информация о соответствии требованиям,</w:t>
      </w:r>
      <w:r w:rsidR="00F74787">
        <w:rPr>
          <w:rFonts w:ascii="Times New Roman" w:eastAsia="Times New Roman" w:hAnsi="Times New Roman"/>
          <w:color w:val="000000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lang w:eastAsia="ar-SA"/>
        </w:rPr>
        <w:t>предусмотренным статьей 15.2 Закона Российской Федерации от 11 марта 1992 г. № 2487-1«О частной детективной и охранной деятельности в Российской Федерации» (для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организаций):</w:t>
      </w:r>
    </w:p>
    <w:p w:rsidR="00D542E5" w:rsidRDefault="001D4F4C">
      <w:pPr>
        <w:ind w:firstLine="567"/>
        <w:jc w:val="both"/>
      </w:pPr>
      <w:r>
        <w:rPr>
          <w:rFonts w:ascii="Times New Roman" w:eastAsia="Times New Roman" w:hAnsi="Times New Roman"/>
          <w:color w:val="000000"/>
          <w:lang w:eastAsia="ar-SA"/>
        </w:rPr>
        <w:t>9.1. </w:t>
      </w:r>
      <w:proofErr w:type="gramStart"/>
      <w:r>
        <w:rPr>
          <w:rFonts w:ascii="Times New Roman" w:eastAsia="Times New Roman" w:hAnsi="Times New Roman"/>
          <w:color w:val="000000"/>
          <w:lang w:eastAsia="ar-SA"/>
        </w:rPr>
        <w:t>Сведения о наличии (отсутствии) судимости у граждан, являющихся учредителями соискателя лицензии (лицензиата),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у граждан, являющихся учредителями (участниками) организаций, выступающих в качестве учредителей соискателя лицензии (лицензиата), планирующего осуществлять образовательную деятельность по основным программам профессионального</w:t>
      </w:r>
      <w:proofErr w:type="gramEnd"/>
      <w:r>
        <w:rPr>
          <w:rFonts w:ascii="Times New Roman" w:eastAsia="Times New Roman" w:hAnsi="Times New Roman"/>
          <w:color w:val="000000"/>
          <w:lang w:eastAsia="ar-SA"/>
        </w:rPr>
        <w:t xml:space="preserve">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</w:t>
      </w:r>
    </w:p>
    <w:p w:rsidR="00D542E5" w:rsidRDefault="00D542E5">
      <w:pPr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D542E5" w:rsidRDefault="001D4F4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proofErr w:type="gramStart"/>
      <w:r>
        <w:rPr>
          <w:rFonts w:ascii="Times New Roman" w:eastAsia="Times New Roman" w:hAnsi="Times New Roman"/>
          <w:color w:val="000000"/>
          <w:sz w:val="16"/>
          <w:lang w:eastAsia="ar-SA"/>
        </w:rPr>
        <w:t>(фамилия, имя и (в случае, если имеется) отчество; дата рождения, место рождения, данные документа, удостоверяющего личность, адрес места жительства; сведения о наличии (отсутствии) судимости за совершение умышленного преступления)</w:t>
      </w:r>
      <w:proofErr w:type="gramEnd"/>
    </w:p>
    <w:p w:rsidR="00D542E5" w:rsidRDefault="001D4F4C">
      <w:pPr>
        <w:ind w:firstLine="567"/>
        <w:jc w:val="both"/>
      </w:pPr>
      <w:r>
        <w:rPr>
          <w:rFonts w:ascii="Times New Roman" w:eastAsia="Times New Roman" w:hAnsi="Times New Roman"/>
          <w:color w:val="000000"/>
          <w:lang w:eastAsia="ar-SA"/>
        </w:rPr>
        <w:t>9.2. </w:t>
      </w:r>
      <w:proofErr w:type="gramStart"/>
      <w:r>
        <w:rPr>
          <w:rFonts w:ascii="Times New Roman" w:eastAsia="Times New Roman" w:hAnsi="Times New Roman"/>
          <w:color w:val="000000"/>
          <w:lang w:eastAsia="ar-SA"/>
        </w:rPr>
        <w:t>Сведения о наличии (отсутствии) иностранного или двойного гражданства либо статуса лица без гражданства у граждан, являющихся учредителями соискателя лицензии (лицензиата),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у граждан, являющихся учредителями (участниками) организаций, выступающих в качестве учредителей соискателя лицензии (лицензиата</w:t>
      </w:r>
      <w:proofErr w:type="gramEnd"/>
      <w:r>
        <w:rPr>
          <w:rFonts w:ascii="Times New Roman" w:eastAsia="Times New Roman" w:hAnsi="Times New Roman"/>
          <w:color w:val="000000"/>
          <w:lang w:eastAsia="ar-SA"/>
        </w:rPr>
        <w:t>),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</w:t>
      </w:r>
    </w:p>
    <w:p w:rsidR="00D542E5" w:rsidRDefault="00D542E5">
      <w:pPr>
        <w:keepNext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D542E5" w:rsidRDefault="001D4F4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proofErr w:type="gramStart"/>
      <w:r>
        <w:rPr>
          <w:rFonts w:ascii="Times New Roman" w:eastAsia="Times New Roman" w:hAnsi="Times New Roman"/>
          <w:color w:val="000000"/>
          <w:sz w:val="16"/>
          <w:lang w:eastAsia="ar-SA"/>
        </w:rPr>
        <w:t>(фамилия, имя и (в случае, если имеется) отчество; дата рождения, место рождения, адрес места жительства; сведения о документе, удостоверяющем гражданство Российской Федерации; сведения о наличии (отсутствии) гражданства иностранного государства; сведения о документе, удостоверяющем гражданство иностранного государства)</w:t>
      </w:r>
      <w:proofErr w:type="gramEnd"/>
    </w:p>
    <w:p w:rsidR="00D542E5" w:rsidRDefault="001D4F4C">
      <w:pPr>
        <w:ind w:firstLine="567"/>
        <w:jc w:val="both"/>
      </w:pPr>
      <w:r>
        <w:rPr>
          <w:rFonts w:ascii="Times New Roman" w:eastAsia="Times New Roman" w:hAnsi="Times New Roman"/>
          <w:color w:val="000000"/>
          <w:lang w:eastAsia="ar-SA"/>
        </w:rPr>
        <w:t>9.3. Наличие у соискателя лицензии (лицензиата) на основаниях, предусмотренных законодательством Российской Федерации, стрелковых объектов для проведения занятий по огневой подготовке</w:t>
      </w:r>
    </w:p>
    <w:p w:rsidR="00D542E5" w:rsidRDefault="00D542E5">
      <w:pPr>
        <w:tabs>
          <w:tab w:val="left" w:pos="585"/>
        </w:tabs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D542E5" w:rsidRDefault="001D4F4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rFonts w:ascii="Times New Roman" w:eastAsia="Times New Roman" w:hAnsi="Times New Roman"/>
          <w:color w:val="000000"/>
          <w:sz w:val="16"/>
          <w:lang w:eastAsia="ar-SA"/>
        </w:rPr>
        <w:t>(адрес (местоположение) стрелкового объекта для проведения занятий по огневой подготовке)</w:t>
      </w:r>
    </w:p>
    <w:p w:rsidR="00D542E5" w:rsidRDefault="001D4F4C">
      <w:pPr>
        <w:ind w:firstLine="567"/>
        <w:jc w:val="both"/>
      </w:pPr>
      <w:r>
        <w:rPr>
          <w:rFonts w:ascii="Times New Roman" w:eastAsia="Times New Roman" w:hAnsi="Times New Roman"/>
          <w:color w:val="000000"/>
          <w:lang w:eastAsia="ar-SA"/>
        </w:rPr>
        <w:t>10. </w:t>
      </w:r>
      <w:proofErr w:type="gramStart"/>
      <w:r>
        <w:rPr>
          <w:rFonts w:ascii="Times New Roman" w:eastAsia="Times New Roman" w:hAnsi="Times New Roman"/>
          <w:color w:val="000000"/>
          <w:lang w:eastAsia="ar-SA"/>
        </w:rPr>
        <w:t>Информация о соответствии требованиям, предусмотренным частью 6 статьи 85 Федерального закона «Об образовании в Российской Федерации» (для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работой):</w:t>
      </w:r>
      <w:proofErr w:type="gramEnd"/>
    </w:p>
    <w:p w:rsidR="00D542E5" w:rsidRDefault="001D4F4C">
      <w:pPr>
        <w:ind w:firstLine="510"/>
        <w:jc w:val="both"/>
      </w:pPr>
      <w:proofErr w:type="gramStart"/>
      <w:r>
        <w:rPr>
          <w:rFonts w:ascii="Times New Roman" w:eastAsia="Times New Roman" w:hAnsi="Times New Roman"/>
          <w:color w:val="000000"/>
          <w:lang w:eastAsia="ar-SA"/>
        </w:rPr>
        <w:t>Наличие учебно-тренажерной базы, в том числе перечень транспортных средств и тренажеров, требования к которым предусмотрены соответствующими федеральными государственными образовательными стандартами, типовыми основными программами профессионального обучения или типовыми дополнительными профессиональными программами______________________________________________________________________</w:t>
      </w:r>
      <w:r w:rsidR="005B0296">
        <w:rPr>
          <w:rFonts w:ascii="Times New Roman" w:eastAsia="Times New Roman" w:hAnsi="Times New Roman"/>
          <w:color w:val="000000"/>
          <w:lang w:eastAsia="ar-SA"/>
        </w:rPr>
        <w:t>_______________________________________</w:t>
      </w:r>
      <w:proofErr w:type="gramEnd"/>
    </w:p>
    <w:p w:rsidR="00A97CF9" w:rsidRDefault="00A97CF9">
      <w:pPr>
        <w:ind w:firstLine="510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A97CF9" w:rsidRDefault="00A97CF9">
      <w:pPr>
        <w:ind w:firstLine="510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D542E5" w:rsidRDefault="001D4F4C">
      <w:pPr>
        <w:ind w:firstLine="510"/>
        <w:jc w:val="both"/>
      </w:pPr>
      <w:r>
        <w:rPr>
          <w:rFonts w:ascii="Times New Roman" w:eastAsia="Times New Roman" w:hAnsi="Times New Roman"/>
          <w:color w:val="000000"/>
          <w:lang w:eastAsia="ar-SA"/>
        </w:rPr>
        <w:t>11. Информация о квалификации педагогических работников, имеющих богословские степени и богословские звания (для духовных образовательных организаций)</w:t>
      </w:r>
    </w:p>
    <w:p w:rsidR="00D542E5" w:rsidRDefault="00D542E5">
      <w:pPr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D542E5" w:rsidRDefault="001D4F4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rFonts w:ascii="Times New Roman" w:eastAsia="Times New Roman" w:hAnsi="Times New Roman"/>
          <w:color w:val="000000"/>
          <w:sz w:val="16"/>
          <w:lang w:eastAsia="ar-SA"/>
        </w:rPr>
        <w:t>(фамилия, имя и (в случае, если имеется) отчество; квалификация педагогических работников)</w:t>
      </w:r>
    </w:p>
    <w:p w:rsidR="00D542E5" w:rsidRDefault="001D4F4C">
      <w:pPr>
        <w:ind w:firstLine="567"/>
        <w:jc w:val="both"/>
      </w:pPr>
      <w:r>
        <w:rPr>
          <w:rFonts w:ascii="Times New Roman" w:eastAsia="Times New Roman" w:hAnsi="Times New Roman"/>
          <w:color w:val="000000"/>
          <w:lang w:eastAsia="ar-SA"/>
        </w:rPr>
        <w:t>12. Информация о коде объекта капитального строительства, содержащегося в государственной интегрированной информационной системе управления общественными финансами «Электронный бюджет» (для организаций, создаваемых в рамках национальных, федеральных или региональных проектов)_____________________________________</w:t>
      </w:r>
      <w:r w:rsidR="005B0296">
        <w:rPr>
          <w:rFonts w:ascii="Times New Roman" w:eastAsia="Times New Roman" w:hAnsi="Times New Roman"/>
          <w:color w:val="000000"/>
          <w:lang w:eastAsia="ar-SA"/>
        </w:rPr>
        <w:t>____________________________________</w:t>
      </w:r>
      <w:r>
        <w:rPr>
          <w:rFonts w:ascii="Times New Roman" w:eastAsia="Times New Roman" w:hAnsi="Times New Roman"/>
          <w:color w:val="000000"/>
          <w:lang w:eastAsia="ar-SA"/>
        </w:rPr>
        <w:t>___________</w:t>
      </w:r>
    </w:p>
    <w:p w:rsidR="00A97CF9" w:rsidRDefault="00A97CF9" w:rsidP="00BA67F8">
      <w:pPr>
        <w:ind w:firstLine="567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D542E5" w:rsidRDefault="001D4F4C" w:rsidP="00BA67F8">
      <w:pPr>
        <w:ind w:firstLine="567"/>
        <w:jc w:val="both"/>
        <w:rPr>
          <w:rFonts w:ascii="Times New Roman" w:eastAsia="Times New Roman" w:hAnsi="Times New Roman"/>
          <w:color w:val="000000"/>
          <w:lang w:eastAsia="ar-SA"/>
        </w:rPr>
      </w:pPr>
      <w:r>
        <w:rPr>
          <w:rFonts w:ascii="Times New Roman" w:eastAsia="Times New Roman" w:hAnsi="Times New Roman"/>
          <w:color w:val="000000"/>
          <w:lang w:eastAsia="ar-SA"/>
        </w:rPr>
        <w:t>13. Реквизиты выданного в установленном порядке Государственной инспекцией безопасности дорожного </w:t>
      </w:r>
      <w:proofErr w:type="gramStart"/>
      <w:r>
        <w:rPr>
          <w:rFonts w:ascii="Times New Roman" w:eastAsia="Times New Roman" w:hAnsi="Times New Roman"/>
          <w:color w:val="000000"/>
          <w:lang w:eastAsia="ar-SA"/>
        </w:rPr>
        <w:t>движения Министерства внутренних дел Российской Федерации заключения</w:t>
      </w:r>
      <w:proofErr w:type="gramEnd"/>
      <w:r>
        <w:rPr>
          <w:rFonts w:ascii="Times New Roman" w:eastAsia="Times New Roman" w:hAnsi="Times New Roman"/>
          <w:color w:val="000000"/>
          <w:lang w:eastAsia="ar-SA"/>
        </w:rPr>
        <w:t> о соответствии учебно-материальной базы установленным требованиям (для основных программ профессионального обучения водителей транспортных средств)</w:t>
      </w:r>
      <w:r w:rsidR="005B0296">
        <w:rPr>
          <w:rFonts w:ascii="Times New Roman" w:eastAsia="Times New Roman" w:hAnsi="Times New Roman"/>
          <w:color w:val="000000"/>
          <w:lang w:eastAsia="ar-SA"/>
        </w:rPr>
        <w:t>_________________________________________________________</w:t>
      </w:r>
    </w:p>
    <w:p w:rsidR="005B0296" w:rsidRDefault="005B0296" w:rsidP="00BA67F8">
      <w:pPr>
        <w:ind w:firstLine="567"/>
        <w:jc w:val="both"/>
      </w:pPr>
    </w:p>
    <w:p w:rsidR="00D542E5" w:rsidRDefault="001D4F4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rFonts w:ascii="Times New Roman" w:eastAsia="Times New Roman" w:hAnsi="Times New Roman"/>
          <w:color w:val="000000"/>
          <w:sz w:val="16"/>
          <w:lang w:eastAsia="ar-SA"/>
        </w:rPr>
        <w:t>(дата и номер заключения; наименование органа, выдавшего заключение)</w:t>
      </w:r>
    </w:p>
    <w:p w:rsidR="00D542E5" w:rsidRDefault="001D4F4C">
      <w:pPr>
        <w:ind w:firstLine="567"/>
        <w:jc w:val="both"/>
      </w:pPr>
      <w:r>
        <w:rPr>
          <w:rFonts w:ascii="Times New Roman" w:eastAsia="Times New Roman" w:hAnsi="Times New Roman"/>
          <w:color w:val="000000"/>
          <w:lang w:eastAsia="ar-SA"/>
        </w:rPr>
        <w:t xml:space="preserve">14. Информация о согласовании программ профессионального обучения водителей транспортных средств с Государственной инспекцией </w:t>
      </w:r>
      <w:proofErr w:type="gramStart"/>
      <w:r>
        <w:rPr>
          <w:rFonts w:ascii="Times New Roman" w:eastAsia="Times New Roman" w:hAnsi="Times New Roman"/>
          <w:color w:val="000000"/>
          <w:lang w:eastAsia="ar-SA"/>
        </w:rPr>
        <w:t>безопасности дорожного движения</w:t>
      </w:r>
      <w:r w:rsidR="00F66FF0">
        <w:rPr>
          <w:rFonts w:ascii="Times New Roman" w:eastAsia="Times New Roman" w:hAnsi="Times New Roman"/>
          <w:color w:val="000000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lang w:eastAsia="ar-SA"/>
        </w:rPr>
        <w:t>Министерства внутренних дел Российской Федерации</w:t>
      </w:r>
      <w:proofErr w:type="gramEnd"/>
      <w:r>
        <w:rPr>
          <w:rFonts w:ascii="Times New Roman" w:eastAsia="Times New Roman" w:hAnsi="Times New Roman"/>
          <w:color w:val="000000"/>
          <w:lang w:eastAsia="ar-SA"/>
        </w:rPr>
        <w:t>________________</w:t>
      </w:r>
      <w:r w:rsidR="00F66FF0">
        <w:rPr>
          <w:rFonts w:ascii="Times New Roman" w:eastAsia="Times New Roman" w:hAnsi="Times New Roman"/>
          <w:color w:val="000000"/>
          <w:lang w:eastAsia="ar-SA"/>
        </w:rPr>
        <w:t>________</w:t>
      </w:r>
      <w:r w:rsidR="00340487">
        <w:rPr>
          <w:rFonts w:ascii="Times New Roman" w:eastAsia="Times New Roman" w:hAnsi="Times New Roman"/>
          <w:color w:val="000000"/>
          <w:lang w:eastAsia="ar-SA"/>
        </w:rPr>
        <w:t>_________</w:t>
      </w:r>
    </w:p>
    <w:p w:rsidR="00D542E5" w:rsidRDefault="001D4F4C">
      <w:pPr>
        <w:ind w:firstLine="567"/>
        <w:jc w:val="both"/>
        <w:rPr>
          <w:rFonts w:ascii="Times New Roman" w:eastAsia="Times New Roman" w:hAnsi="Times New Roman"/>
          <w:color w:val="000000"/>
          <w:lang w:eastAsia="ar-SA"/>
        </w:rPr>
      </w:pPr>
      <w:r>
        <w:rPr>
          <w:rFonts w:ascii="Times New Roman" w:eastAsia="Times New Roman" w:hAnsi="Times New Roman"/>
          <w:color w:val="000000"/>
          <w:lang w:eastAsia="ar-SA"/>
        </w:rPr>
        <w:t>15. Реквизиты лицензий на проведение работ со сведениями, составляющими государственную тайн</w:t>
      </w:r>
      <w:proofErr w:type="gramStart"/>
      <w:r>
        <w:rPr>
          <w:rFonts w:ascii="Times New Roman" w:eastAsia="Times New Roman" w:hAnsi="Times New Roman"/>
          <w:color w:val="000000"/>
          <w:lang w:eastAsia="ar-SA"/>
        </w:rPr>
        <w:t>у(</w:t>
      </w:r>
      <w:proofErr w:type="gramEnd"/>
      <w:r>
        <w:rPr>
          <w:rFonts w:ascii="Times New Roman" w:eastAsia="Times New Roman" w:hAnsi="Times New Roman"/>
          <w:color w:val="000000"/>
          <w:lang w:eastAsia="ar-SA"/>
        </w:rPr>
        <w:t>при наличии)</w:t>
      </w:r>
      <w:r w:rsidR="00F66FF0">
        <w:rPr>
          <w:rFonts w:ascii="Times New Roman" w:eastAsia="Times New Roman" w:hAnsi="Times New Roman"/>
          <w:color w:val="000000"/>
          <w:lang w:eastAsia="ar-SA"/>
        </w:rPr>
        <w:t>_________________</w:t>
      </w:r>
    </w:p>
    <w:p w:rsidR="00F66FF0" w:rsidRDefault="00F66FF0">
      <w:pPr>
        <w:ind w:firstLine="567"/>
        <w:jc w:val="both"/>
      </w:pPr>
    </w:p>
    <w:p w:rsidR="00D542E5" w:rsidRDefault="001D4F4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rFonts w:ascii="Times New Roman" w:eastAsia="Times New Roman" w:hAnsi="Times New Roman"/>
          <w:color w:val="000000"/>
          <w:sz w:val="16"/>
          <w:lang w:eastAsia="ar-SA"/>
        </w:rPr>
        <w:t>(дата выдачи; регистрационный номер; наименование органа, предоставившего лицензию)</w:t>
      </w:r>
    </w:p>
    <w:p w:rsidR="00F74787" w:rsidRDefault="001D4F4C" w:rsidP="00F66FF0">
      <w:pPr>
        <w:ind w:firstLine="567"/>
        <w:jc w:val="both"/>
        <w:rPr>
          <w:rFonts w:ascii="Times New Roman" w:eastAsia="Times New Roman" w:hAnsi="Times New Roman"/>
          <w:color w:val="000000"/>
          <w:lang w:eastAsia="ar-SA"/>
        </w:rPr>
      </w:pPr>
      <w:r>
        <w:rPr>
          <w:rFonts w:ascii="Times New Roman" w:eastAsia="Times New Roman" w:hAnsi="Times New Roman"/>
          <w:color w:val="000000"/>
          <w:lang w:eastAsia="ar-SA"/>
        </w:rPr>
        <w:t>16. Информация об адресах размещения в сети «Интернет» образовательных программ на открытых и общедоступных информационных ресурсах, содержащих информацию о деятельности образовательной организации, в том числе на официальных сайтах образовательных организаций</w:t>
      </w:r>
      <w:r w:rsidR="00F66FF0">
        <w:rPr>
          <w:rFonts w:ascii="Times New Roman" w:eastAsia="Times New Roman" w:hAnsi="Times New Roman"/>
          <w:color w:val="000000"/>
          <w:lang w:eastAsia="ar-SA"/>
        </w:rPr>
        <w:t>_______________________________________________________________________________________________</w:t>
      </w:r>
    </w:p>
    <w:p w:rsidR="00F66FF0" w:rsidRDefault="00F66FF0" w:rsidP="00F66FF0">
      <w:pPr>
        <w:ind w:firstLine="567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F66FF0" w:rsidRDefault="00F66FF0" w:rsidP="00F66FF0">
      <w:pPr>
        <w:ind w:firstLine="567"/>
        <w:jc w:val="both"/>
        <w:rPr>
          <w:rFonts w:ascii="Times New Roman" w:eastAsia="Times New Roman" w:hAnsi="Times New Roman"/>
          <w:color w:val="000000"/>
          <w:lang w:eastAsia="ar-SA"/>
        </w:rPr>
      </w:pPr>
      <w:r>
        <w:rPr>
          <w:rFonts w:ascii="Times New Roman" w:eastAsia="Times New Roman" w:hAnsi="Times New Roman"/>
          <w:color w:val="000000"/>
          <w:lang w:eastAsia="ar-SA"/>
        </w:rPr>
        <w:t>Дата заполнения      «_______»_____________________20_____г.</w:t>
      </w:r>
    </w:p>
    <w:p w:rsidR="00F66FF0" w:rsidRDefault="00F66FF0" w:rsidP="00F66FF0">
      <w:pPr>
        <w:ind w:firstLine="567"/>
        <w:jc w:val="both"/>
        <w:rPr>
          <w:rFonts w:ascii="Times New Roman" w:eastAsia="Times New Roman" w:hAnsi="Times New Roman"/>
          <w:color w:val="000000"/>
          <w:sz w:val="2"/>
          <w:lang w:eastAsia="ar-SA"/>
        </w:rPr>
      </w:pPr>
    </w:p>
    <w:p w:rsidR="00D542E5" w:rsidRDefault="00D542E5">
      <w:pPr>
        <w:jc w:val="both"/>
        <w:rPr>
          <w:rFonts w:ascii="Times New Roman" w:eastAsia="Times New Roman" w:hAnsi="Times New Roman"/>
          <w:color w:val="000000"/>
          <w:sz w:val="2"/>
          <w:lang w:eastAsia="ar-SA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276"/>
        <w:gridCol w:w="2693"/>
        <w:gridCol w:w="851"/>
        <w:gridCol w:w="3402"/>
      </w:tblGrid>
      <w:tr w:rsidR="00D542E5" w:rsidTr="00F66FF0">
        <w:tc>
          <w:tcPr>
            <w:tcW w:w="3402" w:type="dxa"/>
            <w:shd w:val="clear" w:color="auto" w:fill="auto"/>
            <w:vAlign w:val="bottom"/>
          </w:tcPr>
          <w:p w:rsidR="00D542E5" w:rsidRDefault="00D542E5">
            <w:pPr>
              <w:jc w:val="both"/>
            </w:pPr>
          </w:p>
          <w:p w:rsidR="00F66FF0" w:rsidRDefault="00F66FF0">
            <w:pPr>
              <w:jc w:val="both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542E5" w:rsidRDefault="00D542E5">
            <w:pPr>
              <w:jc w:val="both"/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D542E5" w:rsidRDefault="00D542E5">
            <w:pPr>
              <w:jc w:val="both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542E5" w:rsidRDefault="00D542E5">
            <w:pPr>
              <w:jc w:val="both"/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D542E5" w:rsidRDefault="00D542E5">
            <w:pPr>
              <w:jc w:val="both"/>
            </w:pPr>
          </w:p>
        </w:tc>
      </w:tr>
      <w:tr w:rsidR="00D542E5" w:rsidTr="00F66FF0">
        <w:tc>
          <w:tcPr>
            <w:tcW w:w="3402" w:type="dxa"/>
            <w:shd w:val="clear" w:color="auto" w:fill="auto"/>
          </w:tcPr>
          <w:p w:rsidR="00D542E5" w:rsidRDefault="001D4F4C">
            <w:pPr>
              <w:jc w:val="both"/>
            </w:pPr>
            <w:proofErr w:type="gramStart"/>
            <w:r>
              <w:rPr>
                <w:sz w:val="16"/>
              </w:rPr>
              <w:t>(должность руководителя соискателя лицензии (лицензиата) или иного лица, имеющего право действовать от имени соискателя лицензии (лицензиата)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D542E5" w:rsidRDefault="00D542E5">
            <w:pPr>
              <w:jc w:val="both"/>
              <w:rPr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D542E5" w:rsidRDefault="001D4F4C" w:rsidP="00F66FF0">
            <w:pPr>
              <w:jc w:val="both"/>
            </w:pPr>
            <w:proofErr w:type="gramStart"/>
            <w:r>
              <w:rPr>
                <w:spacing w:val="-2"/>
                <w:sz w:val="16"/>
              </w:rPr>
              <w:t>(подпись руководителя соискателя лицензии (лицензиата) или иного лица, имеющего право действовать от имени соискателя лицензии (лицензиата)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542E5" w:rsidRDefault="00D542E5">
            <w:pPr>
              <w:jc w:val="both"/>
              <w:rPr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542E5" w:rsidRDefault="001D4F4C">
            <w:pPr>
              <w:jc w:val="both"/>
            </w:pPr>
            <w:proofErr w:type="gramStart"/>
            <w:r>
              <w:rPr>
                <w:sz w:val="16"/>
              </w:rPr>
              <w:t>(фамилия, имя, отчество (при наличии) руководителя соискателя лицензии (лицензиата) или иного лица, имеющего право действовать от имени соискателя лицензии (лицензиата)</w:t>
            </w:r>
            <w:proofErr w:type="gramEnd"/>
          </w:p>
        </w:tc>
      </w:tr>
    </w:tbl>
    <w:p w:rsidR="00340487" w:rsidRDefault="001D4F4C">
      <w:pPr>
        <w:spacing w:before="240"/>
        <w:jc w:val="both"/>
      </w:pPr>
      <w:r>
        <w:rPr>
          <w:rFonts w:ascii="Times New Roman" w:eastAsia="Times New Roman" w:hAnsi="Times New Roman"/>
          <w:color w:val="000000"/>
          <w:lang w:eastAsia="ar-SA"/>
        </w:rPr>
        <w:t>М.П.</w:t>
      </w:r>
      <w:bookmarkStart w:id="256" w:name="_GoBack"/>
      <w:bookmarkEnd w:id="256"/>
    </w:p>
    <w:sectPr w:rsidR="00340487" w:rsidSect="00A97CF9">
      <w:pgSz w:w="16838" w:h="11906" w:orient="landscape"/>
      <w:pgMar w:top="993" w:right="1134" w:bottom="993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7AE" w:rsidRDefault="009947AE">
      <w:r>
        <w:separator/>
      </w:r>
    </w:p>
  </w:endnote>
  <w:endnote w:type="continuationSeparator" w:id="0">
    <w:p w:rsidR="009947AE" w:rsidRDefault="0099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CC"/>
    <w:family w:val="auto"/>
    <w:pitch w:val="variable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7AE" w:rsidRDefault="009947AE">
      <w:r>
        <w:separator/>
      </w:r>
    </w:p>
  </w:footnote>
  <w:footnote w:type="continuationSeparator" w:id="0">
    <w:p w:rsidR="009947AE" w:rsidRDefault="00994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87"/>
    <w:rsid w:val="0016649A"/>
    <w:rsid w:val="001A2E30"/>
    <w:rsid w:val="001D4F4C"/>
    <w:rsid w:val="003375EA"/>
    <w:rsid w:val="00340487"/>
    <w:rsid w:val="005B0296"/>
    <w:rsid w:val="00944FC0"/>
    <w:rsid w:val="00954F8D"/>
    <w:rsid w:val="009947AE"/>
    <w:rsid w:val="00A97CF9"/>
    <w:rsid w:val="00BA67F8"/>
    <w:rsid w:val="00D542E5"/>
    <w:rsid w:val="00EF1D4F"/>
    <w:rsid w:val="00F66FF0"/>
    <w:rsid w:val="00F715E3"/>
    <w:rsid w:val="00F7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FootnoteCharacters">
    <w:name w:val="Footnote Characters"/>
    <w:basedOn w:val="1"/>
    <w:rPr>
      <w:rFonts w:eastAsia="Times New Roman"/>
      <w:vertAlign w:val="superscript"/>
    </w:rPr>
  </w:style>
  <w:style w:type="character" w:customStyle="1" w:styleId="a3">
    <w:name w:val="Символ сноски"/>
  </w:style>
  <w:style w:type="character" w:styleId="a4">
    <w:name w:val="footnote reference"/>
    <w:rPr>
      <w:vertAlign w:val="superscript"/>
    </w:rPr>
  </w:style>
  <w:style w:type="character" w:styleId="a5">
    <w:name w:val="endnote reference"/>
    <w:rPr>
      <w:vertAlign w:val="superscript"/>
    </w:rPr>
  </w:style>
  <w:style w:type="character" w:customStyle="1" w:styleId="a6">
    <w:name w:val="Символ концевой сноск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b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c">
    <w:name w:val="Содержимое таблицы"/>
    <w:basedOn w:val="a"/>
    <w:pPr>
      <w:widowControl w:val="0"/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FootnoteCharacters">
    <w:name w:val="Footnote Characters"/>
    <w:basedOn w:val="1"/>
    <w:rPr>
      <w:rFonts w:eastAsia="Times New Roman"/>
      <w:vertAlign w:val="superscript"/>
    </w:rPr>
  </w:style>
  <w:style w:type="character" w:customStyle="1" w:styleId="a3">
    <w:name w:val="Символ сноски"/>
  </w:style>
  <w:style w:type="character" w:styleId="a4">
    <w:name w:val="footnote reference"/>
    <w:rPr>
      <w:vertAlign w:val="superscript"/>
    </w:rPr>
  </w:style>
  <w:style w:type="character" w:styleId="a5">
    <w:name w:val="endnote reference"/>
    <w:rPr>
      <w:vertAlign w:val="superscript"/>
    </w:rPr>
  </w:style>
  <w:style w:type="character" w:customStyle="1" w:styleId="a6">
    <w:name w:val="Символ концевой сноск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b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c">
    <w:name w:val="Содержимое таблицы"/>
    <w:basedOn w:val="a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3;&#1072;&#1081;&#1082;&#1080;&#1085;&#1072;%20&#1040;&#1052;\Desktop\&#1072;_&#1051;&#1048;&#1062;&#1045;&#1053;&#1047;&#1048;&#1056;&#1054;&#1042;&#1040;&#1053;&#1048;&#1045;\&#1060;&#1054;&#1056;&#1052;&#1067;%20&#1076;&#1086;&#1082;&#1091;&#1084;&#1077;&#1085;&#1090;&#1086;&#1074;\&#1092;&#1086;&#1088;&#1084;&#1099;%202023\&#1087;&#1088;&#1080;&#1083;&#1086;&#1078;&#1077;&#1085;&#1080;&#1077;%20&#8470;%202%20&#1057;&#1074;&#1077;&#107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12CCC-C76B-474E-88A9-187071610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№ 2 Сведения.dot</Template>
  <TotalTime>12</TotalTime>
  <Pages>11</Pages>
  <Words>3601</Words>
  <Characters>20532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Чайкина АМ</dc:creator>
  <cp:lastModifiedBy>ПользовательПК12</cp:lastModifiedBy>
  <cp:revision>8</cp:revision>
  <cp:lastPrinted>1900-12-31T19:00:00Z</cp:lastPrinted>
  <dcterms:created xsi:type="dcterms:W3CDTF">2023-01-24T05:00:00Z</dcterms:created>
  <dcterms:modified xsi:type="dcterms:W3CDTF">2023-11-16T05:08:00Z</dcterms:modified>
</cp:coreProperties>
</file>